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:rsidR="008B1274" w:rsidRDefault="001072DE" w:rsidP="000B6B48">
      <w:pPr>
        <w:tabs>
          <w:tab w:val="left" w:pos="6237"/>
        </w:tabs>
        <w:ind w:left="6237" w:right="-228"/>
        <w:rPr>
          <w:rFonts w:ascii="Tahoma" w:hAnsi="Tahoma"/>
          <w:b/>
          <w:bCs/>
        </w:rPr>
      </w:pPr>
      <w:r>
        <w:rPr>
          <w:rFonts w:ascii="Tahoma" w:hAnsi="Tahoma"/>
          <w:b/>
          <w:bCs/>
          <w:sz w:val="14"/>
          <w:szCs w:val="14"/>
        </w:rPr>
        <w:t xml:space="preserve">Załącznik nr </w:t>
      </w:r>
      <w:r w:rsidR="000B6B48">
        <w:rPr>
          <w:rFonts w:ascii="Tahoma" w:hAnsi="Tahoma"/>
          <w:b/>
          <w:bCs/>
          <w:sz w:val="14"/>
          <w:szCs w:val="14"/>
        </w:rPr>
        <w:t>2 do zapytania ofertowego</w:t>
      </w:r>
    </w:p>
    <w:p w:rsidR="008B1274" w:rsidRDefault="008B1274" w:rsidP="00605150">
      <w:pPr>
        <w:jc w:val="center"/>
        <w:rPr>
          <w:rFonts w:ascii="Tahoma" w:hAnsi="Tahoma"/>
          <w:b/>
          <w:bCs/>
        </w:rPr>
      </w:pPr>
    </w:p>
    <w:p w:rsidR="00605150" w:rsidRDefault="00605150" w:rsidP="00605150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FORMULARZ OFERTY</w:t>
      </w:r>
    </w:p>
    <w:p w:rsidR="00CD3F7D" w:rsidRDefault="00CD3F7D" w:rsidP="00605150">
      <w:pPr>
        <w:jc w:val="center"/>
        <w:rPr>
          <w:rFonts w:ascii="Tahoma" w:hAnsi="Tahoma"/>
          <w:b/>
          <w:bCs/>
        </w:rPr>
      </w:pPr>
    </w:p>
    <w:p w:rsidR="00605150" w:rsidRPr="00CD3F7D" w:rsidRDefault="00605150" w:rsidP="00605150">
      <w:pPr>
        <w:jc w:val="both"/>
        <w:rPr>
          <w:rFonts w:ascii="Tahoma" w:hAnsi="Tahoma"/>
          <w:b/>
          <w:bCs/>
          <w:sz w:val="18"/>
          <w:szCs w:val="18"/>
          <w:u w:val="single"/>
        </w:rPr>
      </w:pPr>
    </w:p>
    <w:p w:rsidR="00605150" w:rsidRPr="00BE6C82" w:rsidRDefault="00605150" w:rsidP="00BE6C82">
      <w:pPr>
        <w:tabs>
          <w:tab w:val="left" w:pos="1843"/>
        </w:tabs>
        <w:spacing w:after="60" w:line="288" w:lineRule="auto"/>
        <w:jc w:val="both"/>
        <w:rPr>
          <w:rFonts w:ascii="Tahoma" w:hAnsi="Tahoma" w:cs="Tahoma"/>
          <w:bCs/>
          <w:sz w:val="18"/>
          <w:szCs w:val="18"/>
        </w:rPr>
      </w:pPr>
      <w:r w:rsidRPr="00CD3F7D">
        <w:rPr>
          <w:rFonts w:ascii="Tahoma" w:hAnsi="Tahoma"/>
          <w:b/>
          <w:bCs/>
          <w:sz w:val="18"/>
          <w:szCs w:val="18"/>
        </w:rPr>
        <w:t xml:space="preserve">ZAMAWIAJĄCY:    </w:t>
      </w:r>
      <w:r w:rsidRPr="00CD3F7D">
        <w:rPr>
          <w:rFonts w:ascii="Tahoma" w:hAnsi="Tahoma"/>
          <w:b/>
          <w:bCs/>
          <w:sz w:val="18"/>
          <w:szCs w:val="18"/>
        </w:rPr>
        <w:tab/>
      </w:r>
      <w:r w:rsidR="00CD3F7D" w:rsidRPr="00BE6C82">
        <w:rPr>
          <w:rFonts w:ascii="Tahoma" w:hAnsi="Tahoma" w:cs="Tahoma"/>
          <w:b/>
          <w:bCs/>
          <w:sz w:val="18"/>
          <w:szCs w:val="18"/>
        </w:rPr>
        <w:tab/>
      </w:r>
      <w:r w:rsidR="00CD3F7D" w:rsidRPr="00BE6C82">
        <w:rPr>
          <w:rFonts w:ascii="Tahoma" w:hAnsi="Tahoma" w:cs="Tahoma"/>
          <w:b/>
          <w:bCs/>
          <w:sz w:val="18"/>
          <w:szCs w:val="18"/>
        </w:rPr>
        <w:tab/>
      </w:r>
      <w:r w:rsidR="00CD3F7D" w:rsidRPr="00BE6C82">
        <w:rPr>
          <w:rFonts w:ascii="Tahoma" w:hAnsi="Tahoma" w:cs="Tahoma"/>
          <w:b/>
          <w:bCs/>
          <w:sz w:val="18"/>
          <w:szCs w:val="18"/>
        </w:rPr>
        <w:tab/>
      </w:r>
      <w:r w:rsidR="00D14E72" w:rsidRPr="00BE6C82">
        <w:rPr>
          <w:rFonts w:ascii="Tahoma" w:hAnsi="Tahoma" w:cs="Tahoma"/>
          <w:b/>
          <w:bCs/>
          <w:sz w:val="18"/>
          <w:szCs w:val="18"/>
        </w:rPr>
        <w:tab/>
      </w:r>
      <w:r w:rsidR="00D14E72" w:rsidRPr="00BE6C82">
        <w:rPr>
          <w:rFonts w:ascii="Tahoma" w:hAnsi="Tahoma" w:cs="Tahoma"/>
          <w:b/>
          <w:bCs/>
          <w:sz w:val="18"/>
          <w:szCs w:val="18"/>
        </w:rPr>
        <w:tab/>
      </w:r>
      <w:r w:rsidR="000B6B48" w:rsidRPr="00BE6C82">
        <w:rPr>
          <w:rFonts w:ascii="Tahoma" w:hAnsi="Tahoma" w:cs="Tahoma"/>
          <w:bCs/>
          <w:sz w:val="18"/>
          <w:szCs w:val="18"/>
        </w:rPr>
        <w:t>Zakład Gospodarki Komunalnej w Ustce</w:t>
      </w:r>
    </w:p>
    <w:p w:rsidR="00605150" w:rsidRPr="00BE6C82" w:rsidRDefault="00605150" w:rsidP="00BE6C82">
      <w:pPr>
        <w:pStyle w:val="Normalny1"/>
        <w:tabs>
          <w:tab w:val="left" w:pos="1701"/>
          <w:tab w:val="left" w:pos="1843"/>
        </w:tabs>
        <w:spacing w:after="60" w:line="288" w:lineRule="auto"/>
        <w:rPr>
          <w:rFonts w:ascii="Tahoma" w:hAnsi="Tahoma" w:cs="Tahoma"/>
          <w:bCs/>
          <w:sz w:val="18"/>
          <w:szCs w:val="18"/>
        </w:rPr>
      </w:pPr>
      <w:r w:rsidRPr="00BE6C82">
        <w:rPr>
          <w:rFonts w:ascii="Tahoma" w:hAnsi="Tahoma" w:cs="Tahoma"/>
          <w:bCs/>
          <w:sz w:val="18"/>
          <w:szCs w:val="18"/>
        </w:rPr>
        <w:t xml:space="preserve">                               </w:t>
      </w:r>
      <w:r w:rsidRPr="00BE6C82">
        <w:rPr>
          <w:rFonts w:ascii="Tahoma" w:hAnsi="Tahoma" w:cs="Tahoma"/>
          <w:bCs/>
          <w:sz w:val="18"/>
          <w:szCs w:val="18"/>
        </w:rPr>
        <w:tab/>
      </w:r>
      <w:r w:rsidRPr="00BE6C82">
        <w:rPr>
          <w:rFonts w:ascii="Tahoma" w:hAnsi="Tahoma" w:cs="Tahoma"/>
          <w:bCs/>
          <w:sz w:val="18"/>
          <w:szCs w:val="18"/>
        </w:rPr>
        <w:tab/>
      </w:r>
      <w:r w:rsidRPr="00BE6C82">
        <w:rPr>
          <w:rFonts w:ascii="Tahoma" w:hAnsi="Tahoma" w:cs="Tahoma"/>
          <w:bCs/>
          <w:sz w:val="18"/>
          <w:szCs w:val="18"/>
        </w:rPr>
        <w:tab/>
        <w:t>76-</w:t>
      </w:r>
      <w:r w:rsidR="000B6B48" w:rsidRPr="00BE6C82">
        <w:rPr>
          <w:rFonts w:ascii="Tahoma" w:hAnsi="Tahoma" w:cs="Tahoma"/>
          <w:bCs/>
          <w:sz w:val="18"/>
          <w:szCs w:val="18"/>
        </w:rPr>
        <w:t>270 Ustka, ul. Wiejska 7</w:t>
      </w:r>
    </w:p>
    <w:p w:rsidR="00605150" w:rsidRPr="00BE6C82" w:rsidRDefault="00605150" w:rsidP="00BE6C82">
      <w:pPr>
        <w:pStyle w:val="Normalny1"/>
        <w:tabs>
          <w:tab w:val="left" w:pos="1701"/>
          <w:tab w:val="left" w:pos="1843"/>
        </w:tabs>
        <w:spacing w:after="60" w:line="288" w:lineRule="auto"/>
        <w:rPr>
          <w:rFonts w:ascii="Tahoma" w:hAnsi="Tahoma" w:cs="Tahoma"/>
          <w:bCs/>
          <w:sz w:val="18"/>
          <w:szCs w:val="18"/>
        </w:rPr>
      </w:pPr>
      <w:r w:rsidRPr="00BE6C82">
        <w:rPr>
          <w:rFonts w:ascii="Tahoma" w:hAnsi="Tahoma" w:cs="Tahoma"/>
          <w:bCs/>
          <w:sz w:val="18"/>
          <w:szCs w:val="18"/>
        </w:rPr>
        <w:tab/>
      </w:r>
      <w:r w:rsidR="00D14E72" w:rsidRPr="00BE6C82">
        <w:rPr>
          <w:rFonts w:ascii="Tahoma" w:hAnsi="Tahoma" w:cs="Tahoma"/>
          <w:bCs/>
          <w:sz w:val="18"/>
          <w:szCs w:val="18"/>
        </w:rPr>
        <w:tab/>
      </w:r>
      <w:r w:rsidR="000B6B48" w:rsidRPr="00BE6C82">
        <w:rPr>
          <w:rFonts w:ascii="Tahoma" w:hAnsi="Tahoma" w:cs="Tahoma"/>
          <w:bCs/>
          <w:sz w:val="18"/>
          <w:szCs w:val="18"/>
        </w:rPr>
        <w:t>fax: (59) 8144 277</w:t>
      </w:r>
      <w:r w:rsidRPr="00BE6C82">
        <w:rPr>
          <w:rFonts w:ascii="Tahoma" w:hAnsi="Tahoma" w:cs="Tahoma"/>
          <w:bCs/>
          <w:sz w:val="18"/>
          <w:szCs w:val="18"/>
        </w:rPr>
        <w:t xml:space="preserve">  </w:t>
      </w:r>
    </w:p>
    <w:p w:rsidR="00605150" w:rsidRPr="00BE6C82" w:rsidRDefault="00605150" w:rsidP="00BE6C82">
      <w:pPr>
        <w:tabs>
          <w:tab w:val="left" w:pos="1701"/>
        </w:tabs>
        <w:spacing w:after="60" w:line="288" w:lineRule="auto"/>
        <w:jc w:val="both"/>
        <w:rPr>
          <w:rFonts w:ascii="Tahoma" w:hAnsi="Tahoma" w:cs="Tahoma"/>
          <w:bCs/>
          <w:sz w:val="18"/>
          <w:szCs w:val="18"/>
        </w:rPr>
      </w:pPr>
      <w:r w:rsidRPr="00BE6C82">
        <w:rPr>
          <w:rFonts w:ascii="Tahoma" w:hAnsi="Tahoma" w:cs="Tahoma"/>
          <w:bCs/>
          <w:sz w:val="18"/>
          <w:szCs w:val="18"/>
        </w:rPr>
        <w:t xml:space="preserve">                             </w:t>
      </w:r>
      <w:r w:rsidR="00C4166F" w:rsidRPr="00BE6C82">
        <w:rPr>
          <w:rFonts w:ascii="Tahoma" w:hAnsi="Tahoma" w:cs="Tahoma"/>
          <w:bCs/>
          <w:sz w:val="18"/>
          <w:szCs w:val="18"/>
        </w:rPr>
        <w:t xml:space="preserve">  </w:t>
      </w:r>
      <w:r w:rsidRPr="00BE6C82">
        <w:rPr>
          <w:rFonts w:ascii="Tahoma" w:hAnsi="Tahoma" w:cs="Tahoma"/>
          <w:bCs/>
          <w:sz w:val="18"/>
          <w:szCs w:val="18"/>
        </w:rPr>
        <w:t xml:space="preserve">  </w:t>
      </w:r>
      <w:r w:rsidRPr="00BE6C82">
        <w:rPr>
          <w:rFonts w:ascii="Tahoma" w:hAnsi="Tahoma" w:cs="Tahoma"/>
          <w:bCs/>
          <w:sz w:val="18"/>
          <w:szCs w:val="18"/>
        </w:rPr>
        <w:tab/>
      </w:r>
      <w:hyperlink r:id="rId7" w:history="1">
        <w:r w:rsidR="000B6B48" w:rsidRPr="00BE6C82">
          <w:rPr>
            <w:rStyle w:val="Hipercze"/>
            <w:rFonts w:ascii="Tahoma" w:hAnsi="Tahoma" w:cs="Tahoma"/>
            <w:bCs/>
            <w:sz w:val="18"/>
            <w:szCs w:val="18"/>
          </w:rPr>
          <w:t>www.zgkustka.pl</w:t>
        </w:r>
      </w:hyperlink>
    </w:p>
    <w:p w:rsidR="00371B63" w:rsidRPr="00BE6C82" w:rsidRDefault="00371B63" w:rsidP="00BE6C82">
      <w:pPr>
        <w:tabs>
          <w:tab w:val="left" w:pos="1701"/>
        </w:tabs>
        <w:spacing w:after="60" w:line="288" w:lineRule="auto"/>
        <w:jc w:val="both"/>
        <w:rPr>
          <w:rFonts w:ascii="Tahoma" w:hAnsi="Tahoma" w:cs="Tahoma"/>
          <w:bCs/>
          <w:sz w:val="18"/>
          <w:szCs w:val="18"/>
        </w:rPr>
      </w:pPr>
    </w:p>
    <w:p w:rsidR="00DB41A8" w:rsidRPr="00BE6C82" w:rsidRDefault="00605150" w:rsidP="00BE6C82">
      <w:pPr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b/>
          <w:bCs/>
          <w:sz w:val="18"/>
          <w:szCs w:val="18"/>
        </w:rPr>
        <w:t>WYKONAWCA:</w:t>
      </w:r>
      <w:r w:rsidR="00DB41A8" w:rsidRPr="00BE6C8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B41A8" w:rsidRPr="00BE6C82">
        <w:rPr>
          <w:rFonts w:ascii="Tahoma" w:hAnsi="Tahoma" w:cs="Tahoma"/>
          <w:b/>
          <w:bCs/>
          <w:sz w:val="18"/>
          <w:szCs w:val="18"/>
        </w:rPr>
        <w:tab/>
      </w:r>
      <w:r w:rsidR="001072DE" w:rsidRPr="00BE6C8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</w:t>
      </w:r>
    </w:p>
    <w:p w:rsidR="00DB41A8" w:rsidRPr="00BE6C82" w:rsidRDefault="00DB41A8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ab/>
      </w:r>
      <w:r w:rsidR="001072DE" w:rsidRPr="00BE6C8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</w:t>
      </w:r>
    </w:p>
    <w:p w:rsidR="00DB41A8" w:rsidRPr="00BE6C82" w:rsidRDefault="00DB41A8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ab/>
      </w:r>
      <w:r w:rsidR="001072DE" w:rsidRPr="00BE6C8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</w:t>
      </w:r>
    </w:p>
    <w:p w:rsidR="00DB41A8" w:rsidRPr="00BE6C82" w:rsidRDefault="00DB41A8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ab/>
      </w:r>
      <w:r w:rsidRPr="00BE6C82">
        <w:rPr>
          <w:rFonts w:ascii="Tahoma" w:hAnsi="Tahoma" w:cs="Tahoma"/>
          <w:sz w:val="18"/>
          <w:szCs w:val="18"/>
        </w:rPr>
        <w:tab/>
        <w:t>województwo: ………………………………………</w:t>
      </w:r>
      <w:r w:rsidR="001072DE" w:rsidRPr="00BE6C82">
        <w:rPr>
          <w:rFonts w:ascii="Tahoma" w:hAnsi="Tahoma" w:cs="Tahoma"/>
          <w:sz w:val="18"/>
          <w:szCs w:val="18"/>
        </w:rPr>
        <w:t>…</w:t>
      </w:r>
    </w:p>
    <w:p w:rsidR="00DB41A8" w:rsidRPr="00BE6C82" w:rsidRDefault="00DB41A8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ab/>
      </w:r>
      <w:r w:rsidR="001072DE" w:rsidRPr="00BE6C82">
        <w:rPr>
          <w:rFonts w:ascii="Tahoma" w:hAnsi="Tahoma" w:cs="Tahoma"/>
          <w:sz w:val="18"/>
          <w:szCs w:val="18"/>
        </w:rPr>
        <w:t xml:space="preserve">nr </w:t>
      </w:r>
      <w:r w:rsidRPr="00BE6C82">
        <w:rPr>
          <w:rFonts w:ascii="Tahoma" w:hAnsi="Tahoma" w:cs="Tahoma"/>
          <w:sz w:val="18"/>
          <w:szCs w:val="18"/>
        </w:rPr>
        <w:t>fax: ……………………………………</w:t>
      </w:r>
      <w:r w:rsidR="001072DE" w:rsidRPr="00BE6C82">
        <w:rPr>
          <w:rFonts w:ascii="Tahoma" w:hAnsi="Tahoma" w:cs="Tahoma"/>
          <w:sz w:val="18"/>
          <w:szCs w:val="18"/>
        </w:rPr>
        <w:t>……………………</w:t>
      </w:r>
    </w:p>
    <w:p w:rsidR="00CD3F7D" w:rsidRPr="00BE6C82" w:rsidRDefault="00CD3F7D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ab/>
        <w:t>adres e-mail: ………………………………………………</w:t>
      </w:r>
    </w:p>
    <w:p w:rsidR="001A0204" w:rsidRPr="00BE6C82" w:rsidRDefault="001A0204" w:rsidP="00BE6C82">
      <w:pPr>
        <w:spacing w:after="60" w:line="288" w:lineRule="auto"/>
        <w:jc w:val="both"/>
        <w:rPr>
          <w:rFonts w:ascii="Tahoma" w:hAnsi="Tahoma" w:cs="Tahoma"/>
          <w:sz w:val="18"/>
          <w:szCs w:val="18"/>
        </w:rPr>
      </w:pPr>
    </w:p>
    <w:p w:rsidR="006A0F03" w:rsidRPr="00BE6C82" w:rsidRDefault="006A0F03" w:rsidP="00BE6C82">
      <w:pPr>
        <w:spacing w:after="60" w:line="288" w:lineRule="auto"/>
        <w:ind w:firstLine="1134"/>
        <w:jc w:val="both"/>
        <w:rPr>
          <w:rFonts w:ascii="Tahoma" w:hAnsi="Tahoma" w:cs="Tahoma"/>
          <w:sz w:val="18"/>
          <w:szCs w:val="18"/>
        </w:rPr>
      </w:pPr>
    </w:p>
    <w:p w:rsidR="006A0F03" w:rsidRPr="00BE6C82" w:rsidRDefault="006A0F03" w:rsidP="00BE6C82">
      <w:pPr>
        <w:spacing w:after="60" w:line="288" w:lineRule="auto"/>
        <w:ind w:left="2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Odpowiadając na zaproszenie do złożenia oferty w trybie rozeznania cenowego o wa</w:t>
      </w:r>
      <w:r w:rsidR="00BE6C82">
        <w:rPr>
          <w:rFonts w:ascii="Tahoma" w:hAnsi="Tahoma" w:cs="Tahoma"/>
          <w:sz w:val="18"/>
          <w:szCs w:val="18"/>
        </w:rPr>
        <w:t xml:space="preserve">rtości zamówienia mniejszej od </w:t>
      </w:r>
      <w:r w:rsidRPr="00BE6C82">
        <w:rPr>
          <w:rFonts w:ascii="Tahoma" w:hAnsi="Tahoma" w:cs="Tahoma"/>
          <w:sz w:val="18"/>
          <w:szCs w:val="18"/>
        </w:rPr>
        <w:t xml:space="preserve">130 000 zł </w:t>
      </w:r>
      <w:r w:rsidR="003A214C">
        <w:rPr>
          <w:rFonts w:ascii="Tahoma" w:hAnsi="Tahoma" w:cs="Tahoma"/>
          <w:sz w:val="18"/>
          <w:szCs w:val="18"/>
        </w:rPr>
        <w:t>pn</w:t>
      </w:r>
      <w:r w:rsidR="003A214C" w:rsidRPr="003A214C">
        <w:rPr>
          <w:rFonts w:ascii="Tahoma" w:hAnsi="Tahoma" w:cs="Tahoma"/>
          <w:sz w:val="18"/>
          <w:szCs w:val="18"/>
        </w:rPr>
        <w:t xml:space="preserve">. </w:t>
      </w:r>
      <w:r w:rsidR="003A214C" w:rsidRPr="003A214C">
        <w:rPr>
          <w:rFonts w:ascii="Tahoma" w:hAnsi="Tahoma" w:cs="Tahoma"/>
          <w:b/>
          <w:sz w:val="18"/>
          <w:szCs w:val="18"/>
        </w:rPr>
        <w:t xml:space="preserve"> „Budowa zewnętrznej i wewnętrznej instalacji gazowej wraz z  dostawą i montażem kotła gazowego dwufunkcyjnego  w  budynku biurowo- socjalnym Zakładu Gospodarki Komunalnej Sp. z o.o. </w:t>
      </w:r>
      <w:r w:rsidR="003A214C">
        <w:rPr>
          <w:rFonts w:ascii="Tahoma" w:hAnsi="Tahoma" w:cs="Tahoma"/>
          <w:b/>
          <w:sz w:val="18"/>
          <w:szCs w:val="18"/>
        </w:rPr>
        <w:t xml:space="preserve">              </w:t>
      </w:r>
      <w:bookmarkStart w:id="0" w:name="_GoBack"/>
      <w:bookmarkEnd w:id="0"/>
      <w:r w:rsidR="003A214C" w:rsidRPr="003A214C">
        <w:rPr>
          <w:rFonts w:ascii="Tahoma" w:hAnsi="Tahoma" w:cs="Tahoma"/>
          <w:b/>
          <w:sz w:val="18"/>
          <w:szCs w:val="18"/>
        </w:rPr>
        <w:t>w Ustce”</w:t>
      </w:r>
      <w:r w:rsidRPr="00BE6C82">
        <w:rPr>
          <w:rFonts w:ascii="Tahoma" w:hAnsi="Tahoma" w:cs="Tahoma"/>
          <w:b/>
          <w:sz w:val="18"/>
          <w:szCs w:val="18"/>
        </w:rPr>
        <w:t xml:space="preserve">  </w:t>
      </w:r>
      <w:r w:rsidRPr="00BE6C82">
        <w:rPr>
          <w:rFonts w:ascii="Tahoma" w:hAnsi="Tahoma" w:cs="Tahoma"/>
          <w:sz w:val="18"/>
          <w:szCs w:val="18"/>
        </w:rPr>
        <w:t>przedkładamy niniejszą ofertę:</w:t>
      </w:r>
    </w:p>
    <w:p w:rsidR="001A0204" w:rsidRPr="00BE6C82" w:rsidRDefault="001A0204" w:rsidP="00BE6C82">
      <w:pPr>
        <w:spacing w:after="60" w:line="288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31757A" w:rsidRPr="00BE6C82" w:rsidRDefault="0031757A" w:rsidP="00BE6C82">
      <w:pPr>
        <w:tabs>
          <w:tab w:val="left" w:pos="330"/>
        </w:tabs>
        <w:spacing w:after="60" w:line="288" w:lineRule="auto"/>
        <w:jc w:val="center"/>
        <w:rPr>
          <w:rFonts w:ascii="Tahoma" w:hAnsi="Tahoma" w:cs="Tahoma"/>
          <w:b/>
          <w:sz w:val="18"/>
          <w:szCs w:val="18"/>
        </w:rPr>
      </w:pPr>
      <w:r w:rsidRPr="00BE6C82">
        <w:rPr>
          <w:rFonts w:ascii="Tahoma" w:hAnsi="Tahoma" w:cs="Tahoma"/>
          <w:b/>
          <w:sz w:val="18"/>
          <w:szCs w:val="18"/>
        </w:rPr>
        <w:t>OFERUJEMY:</w:t>
      </w:r>
    </w:p>
    <w:p w:rsidR="0031757A" w:rsidRPr="00C40791" w:rsidRDefault="00BE6C82" w:rsidP="00C40791">
      <w:pPr>
        <w:pStyle w:val="Akapitzlist"/>
        <w:numPr>
          <w:ilvl w:val="0"/>
          <w:numId w:val="7"/>
        </w:numPr>
        <w:tabs>
          <w:tab w:val="left" w:pos="330"/>
        </w:tabs>
        <w:spacing w:after="60" w:line="288" w:lineRule="auto"/>
        <w:rPr>
          <w:rFonts w:ascii="Tahoma" w:hAnsi="Tahoma" w:cs="Tahoma"/>
          <w:sz w:val="18"/>
          <w:szCs w:val="18"/>
        </w:rPr>
      </w:pPr>
      <w:r w:rsidRPr="00C40791">
        <w:rPr>
          <w:rFonts w:ascii="Tahoma" w:hAnsi="Tahoma" w:cs="Tahoma"/>
          <w:sz w:val="18"/>
          <w:szCs w:val="18"/>
        </w:rPr>
        <w:t>w</w:t>
      </w:r>
      <w:r w:rsidR="0031757A" w:rsidRPr="00C40791">
        <w:rPr>
          <w:rFonts w:ascii="Tahoma" w:hAnsi="Tahoma" w:cs="Tahoma"/>
          <w:sz w:val="18"/>
          <w:szCs w:val="18"/>
        </w:rPr>
        <w:t xml:space="preserve">ykonanie przedmiotu zamówienia za </w:t>
      </w:r>
      <w:r w:rsidR="0031757A" w:rsidRPr="00C40791">
        <w:rPr>
          <w:rFonts w:ascii="Tahoma" w:hAnsi="Tahoma" w:cs="Tahoma"/>
          <w:b/>
          <w:sz w:val="18"/>
          <w:szCs w:val="18"/>
        </w:rPr>
        <w:t>cenę łączną:</w:t>
      </w:r>
    </w:p>
    <w:p w:rsidR="0031757A" w:rsidRPr="00BE6C82" w:rsidRDefault="0031757A" w:rsidP="00C40791">
      <w:pPr>
        <w:tabs>
          <w:tab w:val="left" w:pos="709"/>
        </w:tabs>
        <w:spacing w:after="60" w:line="288" w:lineRule="auto"/>
        <w:ind w:left="2" w:firstLine="707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netto: .................................. zł + podatek VAT .......% tj. .......................... zł</w:t>
      </w:r>
    </w:p>
    <w:p w:rsidR="0031757A" w:rsidRPr="00BE6C82" w:rsidRDefault="0031757A" w:rsidP="00C40791">
      <w:pPr>
        <w:tabs>
          <w:tab w:val="left" w:pos="709"/>
        </w:tabs>
        <w:spacing w:after="60" w:line="288" w:lineRule="auto"/>
        <w:ind w:left="2" w:firstLine="707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brutto: ……………………………… zł</w:t>
      </w:r>
    </w:p>
    <w:p w:rsidR="00D157BE" w:rsidRPr="00BE6C82" w:rsidRDefault="0031757A" w:rsidP="00C40791">
      <w:pPr>
        <w:tabs>
          <w:tab w:val="left" w:pos="709"/>
        </w:tabs>
        <w:spacing w:after="60" w:line="288" w:lineRule="auto"/>
        <w:ind w:left="2" w:firstLine="707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słownie brutto: ……………………………………………………………………………………………………….</w:t>
      </w:r>
    </w:p>
    <w:p w:rsidR="006A518C" w:rsidRDefault="00C40791" w:rsidP="00C40791">
      <w:pPr>
        <w:pStyle w:val="Akapitzlist"/>
        <w:numPr>
          <w:ilvl w:val="0"/>
          <w:numId w:val="7"/>
        </w:numPr>
        <w:spacing w:after="60" w:line="288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Przedmiot zamówienie wykonamy w terminie </w:t>
      </w:r>
      <w:r w:rsidRPr="00C40791">
        <w:rPr>
          <w:rFonts w:ascii="Tahoma" w:hAnsi="Tahoma" w:cs="Tahoma"/>
          <w:b/>
          <w:sz w:val="18"/>
          <w:szCs w:val="18"/>
        </w:rPr>
        <w:t>do ………………………..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 od zawarcia umowy, jednakże nie później niż do 17 grudnia 2021 r. </w:t>
      </w:r>
    </w:p>
    <w:p w:rsidR="00C40791" w:rsidRDefault="00C40791" w:rsidP="00C40791">
      <w:pPr>
        <w:pStyle w:val="Akapitzlist"/>
        <w:spacing w:after="60" w:line="288" w:lineRule="auto"/>
        <w:ind w:left="720"/>
        <w:rPr>
          <w:rFonts w:ascii="Tahoma" w:hAnsi="Tahoma" w:cs="Tahoma"/>
          <w:b/>
          <w:sz w:val="18"/>
          <w:szCs w:val="18"/>
        </w:rPr>
      </w:pPr>
      <w:r w:rsidRPr="00C40791">
        <w:rPr>
          <w:rFonts w:ascii="Tahoma" w:hAnsi="Tahoma" w:cs="Tahoma"/>
          <w:b/>
          <w:sz w:val="18"/>
          <w:szCs w:val="18"/>
        </w:rPr>
        <w:t>Uwaga</w:t>
      </w:r>
      <w:r>
        <w:rPr>
          <w:rFonts w:ascii="Tahoma" w:hAnsi="Tahoma" w:cs="Tahoma"/>
          <w:b/>
          <w:sz w:val="18"/>
          <w:szCs w:val="18"/>
        </w:rPr>
        <w:t xml:space="preserve"> :</w:t>
      </w:r>
    </w:p>
    <w:p w:rsidR="00C40791" w:rsidRDefault="00C40791" w:rsidP="00C40791">
      <w:pPr>
        <w:pStyle w:val="Akapitzlist"/>
        <w:spacing w:after="60" w:line="288" w:lineRule="auto"/>
        <w:ind w:left="720"/>
        <w:rPr>
          <w:rFonts w:ascii="Tahoma" w:hAnsi="Tahoma" w:cs="Tahoma"/>
          <w:b/>
          <w:sz w:val="18"/>
          <w:szCs w:val="18"/>
        </w:rPr>
      </w:pPr>
      <w:r w:rsidRPr="00C40791">
        <w:rPr>
          <w:rFonts w:ascii="Tahoma" w:hAnsi="Tahoma" w:cs="Tahoma"/>
          <w:b/>
          <w:sz w:val="18"/>
          <w:szCs w:val="18"/>
        </w:rPr>
        <w:t xml:space="preserve">termin wykonania </w:t>
      </w:r>
      <w:r>
        <w:rPr>
          <w:rFonts w:ascii="Tahoma" w:hAnsi="Tahoma" w:cs="Tahoma"/>
          <w:b/>
          <w:sz w:val="18"/>
          <w:szCs w:val="18"/>
        </w:rPr>
        <w:t xml:space="preserve">stanowi kryterium oceny ofert zgodnie z pkt.  5 Zapytania ofertowego. </w:t>
      </w:r>
    </w:p>
    <w:p w:rsidR="00C40791" w:rsidRPr="00C40791" w:rsidRDefault="00C40791" w:rsidP="00C40791">
      <w:pPr>
        <w:pStyle w:val="Akapitzlist"/>
        <w:spacing w:after="60" w:line="288" w:lineRule="auto"/>
        <w:ind w:left="720"/>
        <w:rPr>
          <w:rFonts w:ascii="Tahoma" w:hAnsi="Tahoma" w:cs="Tahoma"/>
          <w:b/>
          <w:sz w:val="18"/>
          <w:szCs w:val="18"/>
        </w:rPr>
      </w:pPr>
      <w:r w:rsidRPr="00ED548C">
        <w:rPr>
          <w:rFonts w:ascii="Tahoma" w:hAnsi="Tahoma" w:cs="Tahoma"/>
          <w:sz w:val="18"/>
          <w:szCs w:val="18"/>
        </w:rPr>
        <w:t>Punkty zostaną przyznane według następujących zasad:</w:t>
      </w:r>
    </w:p>
    <w:p w:rsidR="00C40791" w:rsidRPr="00ED548C" w:rsidRDefault="00C40791" w:rsidP="00C40791">
      <w:pPr>
        <w:spacing w:after="60" w:line="288" w:lineRule="auto"/>
        <w:ind w:left="64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Pr="00ED548C">
        <w:rPr>
          <w:rFonts w:ascii="Tahoma" w:hAnsi="Tahoma" w:cs="Tahoma"/>
          <w:sz w:val="18"/>
          <w:szCs w:val="18"/>
        </w:rPr>
        <w:t xml:space="preserve">zaoferowanie terminu </w:t>
      </w:r>
      <w:r>
        <w:rPr>
          <w:rFonts w:ascii="Tahoma" w:hAnsi="Tahoma" w:cs="Tahoma"/>
          <w:sz w:val="18"/>
          <w:szCs w:val="18"/>
        </w:rPr>
        <w:t>do 21 dni</w:t>
      </w:r>
      <w:r w:rsidRPr="00ED548C">
        <w:rPr>
          <w:rFonts w:ascii="Tahoma" w:hAnsi="Tahoma" w:cs="Tahoma"/>
          <w:sz w:val="18"/>
          <w:szCs w:val="18"/>
        </w:rPr>
        <w:t xml:space="preserve"> – 0,00 pkt.,</w:t>
      </w:r>
    </w:p>
    <w:p w:rsidR="00C40791" w:rsidRPr="00ED548C" w:rsidRDefault="00C40791" w:rsidP="00C40791">
      <w:pPr>
        <w:spacing w:after="60" w:line="288" w:lineRule="auto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r w:rsidRPr="00ED548C">
        <w:rPr>
          <w:rFonts w:ascii="Tahoma" w:hAnsi="Tahoma" w:cs="Tahoma"/>
          <w:sz w:val="18"/>
          <w:szCs w:val="18"/>
        </w:rPr>
        <w:t>zaofer</w:t>
      </w:r>
      <w:r>
        <w:rPr>
          <w:rFonts w:ascii="Tahoma" w:hAnsi="Tahoma" w:cs="Tahoma"/>
          <w:sz w:val="18"/>
          <w:szCs w:val="18"/>
        </w:rPr>
        <w:t>owanie terminu  do 14 dni  – 20</w:t>
      </w:r>
      <w:r w:rsidRPr="00ED548C">
        <w:rPr>
          <w:rFonts w:ascii="Tahoma" w:hAnsi="Tahoma" w:cs="Tahoma"/>
          <w:sz w:val="18"/>
          <w:szCs w:val="18"/>
        </w:rPr>
        <w:t>,00 pkt.,</w:t>
      </w:r>
    </w:p>
    <w:p w:rsidR="00C40791" w:rsidRPr="00ED548C" w:rsidRDefault="00C40791" w:rsidP="00C40791">
      <w:pPr>
        <w:spacing w:after="60" w:line="288" w:lineRule="auto"/>
        <w:ind w:left="64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Pr="00ED548C">
        <w:rPr>
          <w:rFonts w:ascii="Tahoma" w:hAnsi="Tahoma" w:cs="Tahoma"/>
          <w:sz w:val="18"/>
          <w:szCs w:val="18"/>
        </w:rPr>
        <w:t>zaofer</w:t>
      </w:r>
      <w:r>
        <w:rPr>
          <w:rFonts w:ascii="Tahoma" w:hAnsi="Tahoma" w:cs="Tahoma"/>
          <w:sz w:val="18"/>
          <w:szCs w:val="18"/>
        </w:rPr>
        <w:t>owanie terminu do 7 dni  lub krótszego – 4</w:t>
      </w:r>
      <w:r w:rsidRPr="00ED548C">
        <w:rPr>
          <w:rFonts w:ascii="Tahoma" w:hAnsi="Tahoma" w:cs="Tahoma"/>
          <w:sz w:val="18"/>
          <w:szCs w:val="18"/>
        </w:rPr>
        <w:t>0,00 pkt.,</w:t>
      </w:r>
    </w:p>
    <w:p w:rsidR="00C40791" w:rsidRDefault="00C40791" w:rsidP="00C40791">
      <w:pPr>
        <w:spacing w:after="60" w:line="288" w:lineRule="auto"/>
        <w:ind w:left="64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Pr="00ED548C">
        <w:rPr>
          <w:rFonts w:ascii="Tahoma" w:hAnsi="Tahoma" w:cs="Tahoma"/>
          <w:sz w:val="18"/>
          <w:szCs w:val="18"/>
        </w:rPr>
        <w:t xml:space="preserve">Wykonawca winien zaoferować termin dostawy w pełnych </w:t>
      </w:r>
      <w:r>
        <w:rPr>
          <w:rFonts w:ascii="Tahoma" w:hAnsi="Tahoma" w:cs="Tahoma"/>
          <w:sz w:val="18"/>
          <w:szCs w:val="18"/>
        </w:rPr>
        <w:t>dniach : 21 dni, 14 dni , 7 dni</w:t>
      </w:r>
      <w:r w:rsidRPr="00ED548C">
        <w:rPr>
          <w:rFonts w:ascii="Tahoma" w:hAnsi="Tahoma" w:cs="Tahoma"/>
          <w:sz w:val="18"/>
          <w:szCs w:val="18"/>
        </w:rPr>
        <w:t xml:space="preserve"> lub krócej, licząc od </w:t>
      </w:r>
      <w:r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</w:rPr>
        <w:br/>
        <w:t xml:space="preserve">  </w:t>
      </w:r>
      <w:r w:rsidRPr="00ED548C">
        <w:rPr>
          <w:rFonts w:ascii="Tahoma" w:hAnsi="Tahoma" w:cs="Tahoma"/>
          <w:sz w:val="18"/>
          <w:szCs w:val="18"/>
        </w:rPr>
        <w:t xml:space="preserve">dnia podpisania umowy. </w:t>
      </w:r>
    </w:p>
    <w:p w:rsidR="00C40791" w:rsidRPr="00C40791" w:rsidRDefault="00C40791" w:rsidP="00C40791">
      <w:pPr>
        <w:spacing w:after="60" w:line="288" w:lineRule="auto"/>
        <w:ind w:left="644"/>
        <w:jc w:val="both"/>
        <w:rPr>
          <w:rFonts w:ascii="Tahoma" w:hAnsi="Tahoma" w:cs="Tahoma"/>
          <w:b/>
          <w:sz w:val="18"/>
          <w:szCs w:val="18"/>
        </w:rPr>
      </w:pPr>
      <w:r w:rsidRPr="00C40791">
        <w:rPr>
          <w:rFonts w:ascii="Tahoma" w:hAnsi="Tahoma" w:cs="Tahoma"/>
          <w:b/>
          <w:sz w:val="18"/>
          <w:szCs w:val="18"/>
        </w:rPr>
        <w:t xml:space="preserve">W przypadku zaoferowania terminu dostawy dłuższego niż 21 dni  – oferta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C40791">
        <w:rPr>
          <w:rFonts w:ascii="Tahoma" w:hAnsi="Tahoma" w:cs="Tahoma"/>
          <w:b/>
          <w:sz w:val="18"/>
          <w:szCs w:val="18"/>
        </w:rPr>
        <w:t xml:space="preserve"> Wykonawcy podlegać będzie odrzuceniu.</w:t>
      </w:r>
    </w:p>
    <w:p w:rsidR="00C40791" w:rsidRPr="00C40791" w:rsidRDefault="00C40791" w:rsidP="00C40791">
      <w:pPr>
        <w:pStyle w:val="Akapitzlist"/>
        <w:spacing w:after="60" w:line="288" w:lineRule="auto"/>
        <w:ind w:left="720"/>
        <w:rPr>
          <w:rFonts w:ascii="Tahoma" w:hAnsi="Tahoma" w:cs="Tahoma"/>
          <w:b/>
          <w:sz w:val="18"/>
          <w:szCs w:val="18"/>
        </w:rPr>
      </w:pPr>
    </w:p>
    <w:p w:rsidR="008766DC" w:rsidRPr="00BE6C82" w:rsidRDefault="008766DC" w:rsidP="00BE6C82">
      <w:pPr>
        <w:spacing w:after="60" w:line="288" w:lineRule="auto"/>
        <w:rPr>
          <w:rFonts w:ascii="Tahoma" w:hAnsi="Tahoma" w:cs="Tahoma"/>
          <w:sz w:val="18"/>
          <w:szCs w:val="18"/>
        </w:rPr>
      </w:pPr>
    </w:p>
    <w:p w:rsidR="00293003" w:rsidRPr="00BE6C82" w:rsidRDefault="0031757A" w:rsidP="00BE6C82">
      <w:pPr>
        <w:tabs>
          <w:tab w:val="left" w:pos="330"/>
        </w:tabs>
        <w:spacing w:after="60" w:line="288" w:lineRule="auto"/>
        <w:jc w:val="center"/>
        <w:rPr>
          <w:rFonts w:ascii="Tahoma" w:hAnsi="Tahoma" w:cs="Tahoma"/>
          <w:b/>
          <w:sz w:val="18"/>
          <w:szCs w:val="18"/>
        </w:rPr>
      </w:pPr>
      <w:r w:rsidRPr="00BE6C82">
        <w:rPr>
          <w:rFonts w:ascii="Tahoma" w:hAnsi="Tahoma" w:cs="Tahoma"/>
          <w:b/>
          <w:sz w:val="18"/>
          <w:szCs w:val="18"/>
        </w:rPr>
        <w:t>OŚWIADCZAMY, ŻE:</w:t>
      </w:r>
    </w:p>
    <w:p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 xml:space="preserve">Zapoznaliśmy się z opisem przedmiotu zamówienia i nie wnosimy do niego zastrzeżeń. </w:t>
      </w:r>
    </w:p>
    <w:p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lastRenderedPageBreak/>
        <w:t>Zdobyliśmy konieczne i wystarczające informacje do przygotowania niniejszej oferty.</w:t>
      </w:r>
    </w:p>
    <w:p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Przedmiot zamówienia wykonamy zgodnie z obowiązującymi normami oraz przepisami prawa.</w:t>
      </w:r>
    </w:p>
    <w:p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 xml:space="preserve">Oświadczam, że użyte w przedmiocie zamówienia materiały posiadają parametry techniczne spełniające wymagania wynikające z opisu przedmiotu zamówienia oraz zawarte w odnośnych normach, certyfikatach, świadectwach jakości, itp. </w:t>
      </w:r>
    </w:p>
    <w:p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Cena wskazana w niniejszej ofercie zawiera wszystkie koszty związane z wykonaniem przedmiotu zamówienia.</w:t>
      </w:r>
    </w:p>
    <w:p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Akceptujemy warunki umowy zawarte we wzorze umowy stanowiącym załącznik Nr 3 do zaproszenia.</w:t>
      </w:r>
    </w:p>
    <w:p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W przypadku wybrania naszej oferty zobowiązujemy się do zawarcia umowy na warunkach określonych we wzorze umowy w miejscu i terminie wskazanym przez Zamawiającego.</w:t>
      </w:r>
    </w:p>
    <w:p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color w:val="FF0000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Osobą/osobami upoważnionymi do podpisania umowy w sprawie realizacji przedmiotu zamówienia jest/są: .............................................................................. co wynika ze stosownych dokumentów.</w:t>
      </w:r>
    </w:p>
    <w:p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Osobą odpowiedzialną za realizację warunków niniejszej umowy ze st</w:t>
      </w:r>
      <w:r w:rsidR="00AA59F2" w:rsidRPr="00BE6C82">
        <w:rPr>
          <w:rFonts w:ascii="Tahoma" w:hAnsi="Tahoma" w:cs="Tahoma"/>
          <w:sz w:val="18"/>
          <w:szCs w:val="18"/>
        </w:rPr>
        <w:t>rony Wykonawcy jest: …………………………</w:t>
      </w:r>
      <w:r w:rsidRPr="00BE6C82">
        <w:rPr>
          <w:rFonts w:ascii="Tahoma" w:hAnsi="Tahoma" w:cs="Tahoma"/>
          <w:sz w:val="18"/>
          <w:szCs w:val="18"/>
        </w:rPr>
        <w:t xml:space="preserve">…………………… </w:t>
      </w:r>
      <w:r w:rsidR="00AA59F2" w:rsidRPr="00BE6C82">
        <w:rPr>
          <w:rFonts w:ascii="Tahoma" w:hAnsi="Tahoma" w:cs="Tahoma"/>
          <w:sz w:val="18"/>
          <w:szCs w:val="18"/>
        </w:rPr>
        <w:t>tel. ………………………………………, e-mail</w:t>
      </w:r>
      <w:r w:rsidR="00DC4795" w:rsidRPr="00BE6C82">
        <w:rPr>
          <w:rFonts w:ascii="Tahoma" w:hAnsi="Tahoma" w:cs="Tahoma"/>
          <w:sz w:val="18"/>
          <w:szCs w:val="18"/>
        </w:rPr>
        <w:t xml:space="preserve"> </w:t>
      </w:r>
      <w:r w:rsidRPr="00BE6C82">
        <w:rPr>
          <w:rFonts w:ascii="Tahoma" w:hAnsi="Tahoma" w:cs="Tahoma"/>
          <w:sz w:val="18"/>
          <w:szCs w:val="18"/>
        </w:rPr>
        <w:t>……………………………………………</w:t>
      </w:r>
    </w:p>
    <w:p w:rsidR="00293003" w:rsidRPr="00BE6C82" w:rsidRDefault="00293003" w:rsidP="00BE6C82">
      <w:pPr>
        <w:widowControl/>
        <w:numPr>
          <w:ilvl w:val="0"/>
          <w:numId w:val="5"/>
        </w:numPr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 xml:space="preserve"> Oświadczamy, że żadne z informacji zawartych w ofercie nie stanowią tajemnicy przedsiębiorstwa 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BE6C82">
        <w:rPr>
          <w:rFonts w:ascii="Tahoma" w:hAnsi="Tahoma" w:cs="Tahoma"/>
          <w:sz w:val="18"/>
          <w:szCs w:val="18"/>
        </w:rPr>
        <w:t xml:space="preserve"> </w:t>
      </w:r>
      <w:r w:rsidRPr="00BE6C82"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BE6C82">
        <w:rPr>
          <w:rFonts w:ascii="Tahoma" w:hAnsi="Tahoma" w:cs="Tahoma"/>
          <w:sz w:val="18"/>
          <w:szCs w:val="18"/>
        </w:rPr>
        <w:t>:</w:t>
      </w:r>
      <w:r w:rsidR="00BE6C82">
        <w:rPr>
          <w:rFonts w:ascii="Tahoma" w:hAnsi="Tahoma" w:cs="Tahoma"/>
          <w:sz w:val="18"/>
          <w:szCs w:val="18"/>
        </w:rPr>
        <w:t xml:space="preserve"> …………………………………………………………</w:t>
      </w:r>
      <w:r w:rsidRPr="00BE6C82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  <w:r w:rsidR="00BE6C82">
        <w:rPr>
          <w:rFonts w:ascii="Tahoma" w:hAnsi="Tahoma" w:cs="Tahoma"/>
          <w:sz w:val="18"/>
          <w:szCs w:val="18"/>
        </w:rPr>
        <w:t>….</w:t>
      </w:r>
      <w:r w:rsidRPr="00BE6C82">
        <w:rPr>
          <w:rFonts w:ascii="Tahoma" w:hAnsi="Tahoma" w:cs="Tahoma"/>
          <w:sz w:val="18"/>
          <w:szCs w:val="18"/>
        </w:rPr>
        <w:t>…………… …………………………………………………………………………………………………………………</w:t>
      </w:r>
      <w:r w:rsidR="00BE6C82">
        <w:rPr>
          <w:rFonts w:ascii="Tahoma" w:hAnsi="Tahoma" w:cs="Tahoma"/>
          <w:sz w:val="18"/>
          <w:szCs w:val="18"/>
        </w:rPr>
        <w:t>…………………..</w:t>
      </w:r>
      <w:r w:rsidRPr="00BE6C82">
        <w:rPr>
          <w:rFonts w:ascii="Tahoma" w:hAnsi="Tahoma" w:cs="Tahoma"/>
          <w:sz w:val="18"/>
          <w:szCs w:val="18"/>
        </w:rPr>
        <w:t>………………………………</w:t>
      </w:r>
    </w:p>
    <w:p w:rsidR="00293003" w:rsidRPr="00BE6C82" w:rsidRDefault="00293003" w:rsidP="00BE6C82">
      <w:pPr>
        <w:widowControl/>
        <w:numPr>
          <w:ilvl w:val="0"/>
          <w:numId w:val="5"/>
        </w:numPr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 xml:space="preserve"> W przypadku utajnienia informacji zawartych w ofercie należy poniżej wykazać, że utajnione informacje stanowią tajemnicę przedsiębiorstwa. W przypadku zawarcia w ofercie informacji stanowiących tajemnicę przedsiębiorstwa należy wskazać ich zakres:</w:t>
      </w:r>
    </w:p>
    <w:p w:rsidR="00293003" w:rsidRPr="00BE6C82" w:rsidRDefault="00293003" w:rsidP="00BE6C82">
      <w:pPr>
        <w:spacing w:after="60" w:line="288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003" w:rsidRDefault="00293003" w:rsidP="00BE6C82">
      <w:pPr>
        <w:widowControl/>
        <w:numPr>
          <w:ilvl w:val="0"/>
          <w:numId w:val="5"/>
        </w:numPr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E6C82" w:rsidRPr="00BE6C82" w:rsidRDefault="00BE6C82" w:rsidP="00BE6C82">
      <w:pPr>
        <w:widowControl/>
        <w:spacing w:after="60" w:line="288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BE6C82" w:rsidRDefault="00BE6C82" w:rsidP="00BE6C82">
      <w:pPr>
        <w:spacing w:after="60" w:line="288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3003" w:rsidRPr="00BE6C82" w:rsidRDefault="00293003" w:rsidP="00BE6C82">
      <w:pPr>
        <w:spacing w:after="60" w:line="288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BE6C82">
        <w:rPr>
          <w:rFonts w:ascii="Tahoma" w:hAnsi="Tahoma" w:cs="Tahoma"/>
          <w:b/>
          <w:sz w:val="18"/>
          <w:szCs w:val="18"/>
          <w:u w:val="single"/>
        </w:rPr>
        <w:t>Załącznikami do niniejszej oferty są:</w:t>
      </w:r>
    </w:p>
    <w:p w:rsidR="00293003" w:rsidRPr="00BE6C82" w:rsidRDefault="00293003" w:rsidP="00C40791">
      <w:pPr>
        <w:numPr>
          <w:ilvl w:val="0"/>
          <w:numId w:val="6"/>
        </w:numPr>
        <w:tabs>
          <w:tab w:val="left" w:pos="609"/>
          <w:tab w:val="num" w:pos="709"/>
        </w:tabs>
        <w:spacing w:afterLines="60" w:line="288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………………………………………………………………</w:t>
      </w:r>
    </w:p>
    <w:p w:rsidR="00293003" w:rsidRPr="00BE6C82" w:rsidRDefault="00293003" w:rsidP="00C40791">
      <w:pPr>
        <w:numPr>
          <w:ilvl w:val="0"/>
          <w:numId w:val="6"/>
        </w:numPr>
        <w:tabs>
          <w:tab w:val="left" w:pos="609"/>
          <w:tab w:val="num" w:pos="709"/>
        </w:tabs>
        <w:spacing w:afterLines="60" w:line="288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………………………………………………………………</w:t>
      </w:r>
    </w:p>
    <w:p w:rsidR="0031757A" w:rsidRPr="00BE6C82" w:rsidRDefault="00293003" w:rsidP="00C40791">
      <w:pPr>
        <w:numPr>
          <w:ilvl w:val="0"/>
          <w:numId w:val="6"/>
        </w:numPr>
        <w:tabs>
          <w:tab w:val="left" w:pos="609"/>
          <w:tab w:val="num" w:pos="709"/>
        </w:tabs>
        <w:spacing w:afterLines="60" w:line="288" w:lineRule="auto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…………………………………………………</w:t>
      </w:r>
      <w:r w:rsidR="00BE6C82">
        <w:rPr>
          <w:rFonts w:ascii="Tahoma" w:hAnsi="Tahoma" w:cs="Tahoma"/>
          <w:sz w:val="18"/>
          <w:szCs w:val="18"/>
        </w:rPr>
        <w:t>…..</w:t>
      </w:r>
      <w:r w:rsidRPr="00BE6C82">
        <w:rPr>
          <w:rFonts w:ascii="Tahoma" w:hAnsi="Tahoma" w:cs="Tahoma"/>
          <w:sz w:val="18"/>
          <w:szCs w:val="18"/>
        </w:rPr>
        <w:t>………</w:t>
      </w:r>
    </w:p>
    <w:p w:rsidR="00DC4795" w:rsidRPr="00BE6C82" w:rsidRDefault="00DC4795" w:rsidP="0031757A">
      <w:pPr>
        <w:tabs>
          <w:tab w:val="left" w:pos="330"/>
        </w:tabs>
        <w:spacing w:line="360" w:lineRule="auto"/>
        <w:rPr>
          <w:rFonts w:ascii="Tahoma" w:hAnsi="Tahoma"/>
          <w:sz w:val="18"/>
          <w:szCs w:val="18"/>
        </w:rPr>
      </w:pPr>
    </w:p>
    <w:p w:rsidR="00DC4795" w:rsidRPr="00BE6C82" w:rsidRDefault="00DC4795" w:rsidP="0031757A">
      <w:pPr>
        <w:tabs>
          <w:tab w:val="left" w:pos="330"/>
        </w:tabs>
        <w:spacing w:line="360" w:lineRule="auto"/>
        <w:rPr>
          <w:rFonts w:ascii="Tahoma" w:hAnsi="Tahoma"/>
          <w:sz w:val="18"/>
          <w:szCs w:val="18"/>
        </w:rPr>
      </w:pPr>
    </w:p>
    <w:p w:rsidR="00BE6C82" w:rsidRPr="00BE6C82" w:rsidRDefault="00BE6C82" w:rsidP="0031757A">
      <w:pPr>
        <w:tabs>
          <w:tab w:val="left" w:pos="330"/>
        </w:tabs>
        <w:spacing w:line="360" w:lineRule="auto"/>
        <w:rPr>
          <w:rFonts w:ascii="Tahoma" w:hAnsi="Tahoma"/>
          <w:sz w:val="18"/>
          <w:szCs w:val="18"/>
        </w:rPr>
      </w:pPr>
    </w:p>
    <w:p w:rsidR="00BE6C82" w:rsidRPr="00BE6C82" w:rsidRDefault="00BE6C82" w:rsidP="0031757A">
      <w:pPr>
        <w:tabs>
          <w:tab w:val="left" w:pos="330"/>
        </w:tabs>
        <w:spacing w:line="360" w:lineRule="auto"/>
        <w:rPr>
          <w:rFonts w:ascii="Tahoma" w:hAnsi="Tahoma"/>
          <w:sz w:val="18"/>
          <w:szCs w:val="18"/>
        </w:rPr>
      </w:pPr>
    </w:p>
    <w:p w:rsidR="0031757A" w:rsidRPr="001A0204" w:rsidRDefault="0031757A" w:rsidP="00BE6C82">
      <w:pPr>
        <w:tabs>
          <w:tab w:val="left" w:pos="330"/>
        </w:tabs>
        <w:rPr>
          <w:rFonts w:ascii="Tahoma" w:hAnsi="Tahoma"/>
          <w:sz w:val="19"/>
          <w:szCs w:val="19"/>
        </w:rPr>
      </w:pPr>
      <w:r w:rsidRPr="00BE6C82">
        <w:rPr>
          <w:rFonts w:ascii="Tahoma" w:hAnsi="Tahoma"/>
          <w:sz w:val="18"/>
          <w:szCs w:val="18"/>
        </w:rPr>
        <w:t xml:space="preserve">…………………………dnia ………………… </w:t>
      </w:r>
      <w:r w:rsidR="00BE6C82" w:rsidRPr="00BE6C82">
        <w:rPr>
          <w:rFonts w:ascii="Tahoma" w:hAnsi="Tahoma"/>
          <w:sz w:val="18"/>
          <w:szCs w:val="18"/>
        </w:rPr>
        <w:t xml:space="preserve">                               </w:t>
      </w:r>
      <w:r w:rsidR="00BE6C82">
        <w:rPr>
          <w:rFonts w:ascii="Tahoma" w:hAnsi="Tahoma"/>
          <w:sz w:val="18"/>
          <w:szCs w:val="18"/>
        </w:rPr>
        <w:t xml:space="preserve">             </w:t>
      </w:r>
      <w:r w:rsidR="00BE6C82" w:rsidRPr="00BE6C82">
        <w:rPr>
          <w:rFonts w:ascii="Tahoma" w:hAnsi="Tahoma"/>
          <w:sz w:val="18"/>
          <w:szCs w:val="18"/>
        </w:rPr>
        <w:t xml:space="preserve">          </w:t>
      </w:r>
      <w:r w:rsidRPr="00BE6C82">
        <w:rPr>
          <w:rFonts w:ascii="Tahoma" w:hAnsi="Tahoma"/>
          <w:sz w:val="18"/>
          <w:szCs w:val="18"/>
        </w:rPr>
        <w:t>…………………………………………………</w:t>
      </w:r>
    </w:p>
    <w:p w:rsidR="0031757A" w:rsidRPr="00BE6C82" w:rsidRDefault="0031757A" w:rsidP="00BE6C82">
      <w:pPr>
        <w:tabs>
          <w:tab w:val="left" w:pos="330"/>
        </w:tabs>
        <w:rPr>
          <w:rFonts w:ascii="Tahoma" w:hAnsi="Tahoma"/>
          <w:sz w:val="14"/>
          <w:szCs w:val="14"/>
        </w:rPr>
      </w:pPr>
      <w:r w:rsidRPr="00BE6C82">
        <w:rPr>
          <w:rFonts w:ascii="Tahoma" w:hAnsi="Tahoma"/>
          <w:sz w:val="14"/>
          <w:szCs w:val="14"/>
        </w:rPr>
        <w:t xml:space="preserve">(miejscowość)                                                                </w:t>
      </w:r>
      <w:r w:rsidR="00BE6C82">
        <w:rPr>
          <w:rFonts w:ascii="Tahoma" w:hAnsi="Tahoma"/>
          <w:sz w:val="14"/>
          <w:szCs w:val="14"/>
        </w:rPr>
        <w:t xml:space="preserve">                                                         </w:t>
      </w:r>
      <w:r w:rsidRPr="00BE6C82">
        <w:rPr>
          <w:rFonts w:ascii="Tahoma" w:hAnsi="Tahoma"/>
          <w:sz w:val="14"/>
          <w:szCs w:val="14"/>
        </w:rPr>
        <w:t xml:space="preserve">  (podpis i pieczątka uprawomocnionego</w:t>
      </w:r>
    </w:p>
    <w:p w:rsidR="00EF711A" w:rsidRPr="00BE6C82" w:rsidRDefault="001A0204" w:rsidP="00BE6C82">
      <w:pPr>
        <w:tabs>
          <w:tab w:val="left" w:pos="330"/>
        </w:tabs>
        <w:rPr>
          <w:rFonts w:ascii="Tahoma" w:hAnsi="Tahoma"/>
          <w:sz w:val="14"/>
          <w:szCs w:val="14"/>
        </w:rPr>
      </w:pPr>
      <w:r w:rsidRPr="00BE6C82">
        <w:rPr>
          <w:rFonts w:ascii="Tahoma" w:hAnsi="Tahoma"/>
          <w:sz w:val="14"/>
          <w:szCs w:val="14"/>
        </w:rPr>
        <w:t xml:space="preserve">           </w:t>
      </w:r>
      <w:r w:rsidR="0031757A" w:rsidRPr="00BE6C82">
        <w:rPr>
          <w:rFonts w:ascii="Tahoma" w:hAnsi="Tahoma"/>
          <w:sz w:val="14"/>
          <w:szCs w:val="14"/>
        </w:rPr>
        <w:t xml:space="preserve">                                                                                    </w:t>
      </w:r>
      <w:r w:rsidR="00BE6C82">
        <w:rPr>
          <w:rFonts w:ascii="Tahoma" w:hAnsi="Tahoma"/>
          <w:sz w:val="14"/>
          <w:szCs w:val="14"/>
        </w:rPr>
        <w:t xml:space="preserve">                                                   </w:t>
      </w:r>
      <w:r w:rsidR="0031757A" w:rsidRPr="00BE6C82">
        <w:rPr>
          <w:rFonts w:ascii="Tahoma" w:hAnsi="Tahoma"/>
          <w:sz w:val="14"/>
          <w:szCs w:val="14"/>
        </w:rPr>
        <w:t xml:space="preserve">   </w:t>
      </w:r>
      <w:r w:rsidRPr="00BE6C82">
        <w:rPr>
          <w:rFonts w:ascii="Tahoma" w:hAnsi="Tahoma"/>
          <w:sz w:val="14"/>
          <w:szCs w:val="14"/>
        </w:rPr>
        <w:t>przedstawiciela Wykonawcy</w:t>
      </w:r>
    </w:p>
    <w:sectPr w:rsidR="00EF711A" w:rsidRPr="00BE6C82" w:rsidSect="00BE6C82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1134" w:right="1134" w:bottom="1134" w:left="1134" w:header="425" w:footer="516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13" w:rsidRDefault="00190413">
      <w:r>
        <w:separator/>
      </w:r>
    </w:p>
  </w:endnote>
  <w:endnote w:type="continuationSeparator" w:id="0">
    <w:p w:rsidR="00190413" w:rsidRDefault="0019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L Gatineau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8A" w:rsidRDefault="003C3D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5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58A" w:rsidRDefault="00D215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8A" w:rsidRPr="001C758C" w:rsidRDefault="00D2158A" w:rsidP="00371B63">
    <w:pPr>
      <w:pStyle w:val="Stopka"/>
      <w:tabs>
        <w:tab w:val="center" w:pos="4564"/>
        <w:tab w:val="right" w:pos="9128"/>
      </w:tabs>
      <w:rPr>
        <w:noProof/>
        <w:sz w:val="14"/>
        <w:szCs w:val="14"/>
      </w:rPr>
    </w:pPr>
  </w:p>
  <w:p w:rsidR="00D2158A" w:rsidRPr="00B17E03" w:rsidRDefault="003C3D08" w:rsidP="00371B63">
    <w:pPr>
      <w:pStyle w:val="Stopka"/>
      <w:tabs>
        <w:tab w:val="center" w:pos="4564"/>
        <w:tab w:val="right" w:pos="912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0" type="#_x0000_t32" style="position:absolute;margin-left:-2.6pt;margin-top:-.25pt;width:463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zB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" strokeweight="1pt"/>
      </w:pict>
    </w:r>
    <w:r w:rsidR="00D2158A">
      <w:rPr>
        <w:noProof/>
      </w:rPr>
      <w:tab/>
    </w:r>
    <w:r w:rsidR="00D2158A">
      <w:rPr>
        <w:noProof/>
      </w:rPr>
      <w:tab/>
    </w:r>
  </w:p>
  <w:p w:rsidR="00D2158A" w:rsidRPr="00371B63" w:rsidRDefault="003C3D08" w:rsidP="00371B63">
    <w:pPr>
      <w:pStyle w:val="Stopka"/>
      <w:jc w:val="right"/>
    </w:pPr>
    <w:r w:rsidRPr="00703F9B">
      <w:rPr>
        <w:rFonts w:ascii="Tahoma" w:hAnsi="Tahoma" w:cs="Tahoma"/>
        <w:sz w:val="14"/>
        <w:szCs w:val="14"/>
      </w:rPr>
      <w:fldChar w:fldCharType="begin"/>
    </w:r>
    <w:r w:rsidR="00D2158A" w:rsidRPr="00703F9B">
      <w:rPr>
        <w:rFonts w:ascii="Tahoma" w:hAnsi="Tahoma" w:cs="Tahoma"/>
        <w:sz w:val="14"/>
        <w:szCs w:val="14"/>
      </w:rPr>
      <w:instrText>PAGE</w:instrText>
    </w:r>
    <w:r w:rsidRPr="00703F9B">
      <w:rPr>
        <w:rFonts w:ascii="Tahoma" w:hAnsi="Tahoma" w:cs="Tahoma"/>
        <w:sz w:val="14"/>
        <w:szCs w:val="14"/>
      </w:rPr>
      <w:fldChar w:fldCharType="separate"/>
    </w:r>
    <w:r w:rsidR="00C40791">
      <w:rPr>
        <w:rFonts w:ascii="Tahoma" w:hAnsi="Tahoma" w:cs="Tahoma"/>
        <w:noProof/>
        <w:sz w:val="14"/>
        <w:szCs w:val="14"/>
      </w:rPr>
      <w:t>2</w:t>
    </w:r>
    <w:r w:rsidRPr="00703F9B">
      <w:rPr>
        <w:rFonts w:ascii="Tahoma" w:hAnsi="Tahoma" w:cs="Tahoma"/>
        <w:sz w:val="14"/>
        <w:szCs w:val="14"/>
      </w:rPr>
      <w:fldChar w:fldCharType="end"/>
    </w:r>
    <w:r w:rsidR="00D2158A" w:rsidRPr="00703F9B">
      <w:rPr>
        <w:rFonts w:ascii="Tahoma" w:hAnsi="Tahoma" w:cs="Tahoma"/>
        <w:sz w:val="14"/>
        <w:szCs w:val="14"/>
      </w:rPr>
      <w:t>/</w:t>
    </w:r>
    <w:r w:rsidRPr="00703F9B">
      <w:rPr>
        <w:rFonts w:ascii="Tahoma" w:hAnsi="Tahoma" w:cs="Tahoma"/>
        <w:sz w:val="14"/>
        <w:szCs w:val="14"/>
      </w:rPr>
      <w:fldChar w:fldCharType="begin"/>
    </w:r>
    <w:r w:rsidR="00D2158A" w:rsidRPr="00703F9B">
      <w:rPr>
        <w:rFonts w:ascii="Tahoma" w:hAnsi="Tahoma" w:cs="Tahoma"/>
        <w:sz w:val="14"/>
        <w:szCs w:val="14"/>
      </w:rPr>
      <w:instrText>NUMPAGES</w:instrText>
    </w:r>
    <w:r w:rsidRPr="00703F9B">
      <w:rPr>
        <w:rFonts w:ascii="Tahoma" w:hAnsi="Tahoma" w:cs="Tahoma"/>
        <w:sz w:val="14"/>
        <w:szCs w:val="14"/>
      </w:rPr>
      <w:fldChar w:fldCharType="separate"/>
    </w:r>
    <w:r w:rsidR="00C40791">
      <w:rPr>
        <w:rFonts w:ascii="Tahoma" w:hAnsi="Tahoma" w:cs="Tahoma"/>
        <w:noProof/>
        <w:sz w:val="14"/>
        <w:szCs w:val="14"/>
      </w:rPr>
      <w:t>2</w:t>
    </w:r>
    <w:r w:rsidRPr="00703F9B">
      <w:rPr>
        <w:rFonts w:ascii="Tahoma" w:hAnsi="Tahoma" w:cs="Tahoma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8A" w:rsidRPr="001C758C" w:rsidRDefault="00D2158A" w:rsidP="00371B63">
    <w:pPr>
      <w:pStyle w:val="Stopka"/>
      <w:tabs>
        <w:tab w:val="center" w:pos="4564"/>
        <w:tab w:val="right" w:pos="9128"/>
      </w:tabs>
      <w:rPr>
        <w:noProof/>
        <w:sz w:val="14"/>
        <w:szCs w:val="14"/>
      </w:rPr>
    </w:pPr>
  </w:p>
  <w:p w:rsidR="00D2158A" w:rsidRPr="00B17E03" w:rsidRDefault="003C3D08" w:rsidP="00371B63">
    <w:pPr>
      <w:pStyle w:val="Stopka"/>
      <w:tabs>
        <w:tab w:val="center" w:pos="4564"/>
        <w:tab w:val="right" w:pos="912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49" type="#_x0000_t32" style="position:absolute;margin-left:-2.6pt;margin-top:-.25pt;width:463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" strokeweight="1pt"/>
      </w:pict>
    </w:r>
    <w:r w:rsidR="00D2158A">
      <w:rPr>
        <w:noProof/>
      </w:rPr>
      <w:tab/>
    </w:r>
    <w:r w:rsidR="00D2158A">
      <w:rPr>
        <w:noProof/>
      </w:rPr>
      <w:tab/>
    </w:r>
  </w:p>
  <w:p w:rsidR="00D2158A" w:rsidRDefault="003C3D08" w:rsidP="00371B63">
    <w:pPr>
      <w:pStyle w:val="Stopka"/>
      <w:jc w:val="right"/>
    </w:pPr>
    <w:r w:rsidRPr="00703F9B">
      <w:rPr>
        <w:rFonts w:ascii="Tahoma" w:hAnsi="Tahoma" w:cs="Tahoma"/>
        <w:sz w:val="14"/>
        <w:szCs w:val="14"/>
      </w:rPr>
      <w:fldChar w:fldCharType="begin"/>
    </w:r>
    <w:r w:rsidR="00D2158A" w:rsidRPr="00703F9B">
      <w:rPr>
        <w:rFonts w:ascii="Tahoma" w:hAnsi="Tahoma" w:cs="Tahoma"/>
        <w:sz w:val="14"/>
        <w:szCs w:val="14"/>
      </w:rPr>
      <w:instrText>PAGE</w:instrText>
    </w:r>
    <w:r w:rsidRPr="00703F9B">
      <w:rPr>
        <w:rFonts w:ascii="Tahoma" w:hAnsi="Tahoma" w:cs="Tahoma"/>
        <w:sz w:val="14"/>
        <w:szCs w:val="14"/>
      </w:rPr>
      <w:fldChar w:fldCharType="separate"/>
    </w:r>
    <w:r w:rsidR="00C40791">
      <w:rPr>
        <w:rFonts w:ascii="Tahoma" w:hAnsi="Tahoma" w:cs="Tahoma"/>
        <w:noProof/>
        <w:sz w:val="14"/>
        <w:szCs w:val="14"/>
      </w:rPr>
      <w:t>1</w:t>
    </w:r>
    <w:r w:rsidRPr="00703F9B">
      <w:rPr>
        <w:rFonts w:ascii="Tahoma" w:hAnsi="Tahoma" w:cs="Tahoma"/>
        <w:sz w:val="14"/>
        <w:szCs w:val="14"/>
      </w:rPr>
      <w:fldChar w:fldCharType="end"/>
    </w:r>
    <w:r w:rsidR="00D2158A" w:rsidRPr="00703F9B">
      <w:rPr>
        <w:rFonts w:ascii="Tahoma" w:hAnsi="Tahoma" w:cs="Tahoma"/>
        <w:sz w:val="14"/>
        <w:szCs w:val="14"/>
      </w:rPr>
      <w:t>/</w:t>
    </w:r>
    <w:r w:rsidRPr="00703F9B">
      <w:rPr>
        <w:rFonts w:ascii="Tahoma" w:hAnsi="Tahoma" w:cs="Tahoma"/>
        <w:sz w:val="14"/>
        <w:szCs w:val="14"/>
      </w:rPr>
      <w:fldChar w:fldCharType="begin"/>
    </w:r>
    <w:r w:rsidR="00D2158A" w:rsidRPr="00703F9B">
      <w:rPr>
        <w:rFonts w:ascii="Tahoma" w:hAnsi="Tahoma" w:cs="Tahoma"/>
        <w:sz w:val="14"/>
        <w:szCs w:val="14"/>
      </w:rPr>
      <w:instrText>NUMPAGES</w:instrText>
    </w:r>
    <w:r w:rsidRPr="00703F9B">
      <w:rPr>
        <w:rFonts w:ascii="Tahoma" w:hAnsi="Tahoma" w:cs="Tahoma"/>
        <w:sz w:val="14"/>
        <w:szCs w:val="14"/>
      </w:rPr>
      <w:fldChar w:fldCharType="separate"/>
    </w:r>
    <w:r w:rsidR="00C40791">
      <w:rPr>
        <w:rFonts w:ascii="Tahoma" w:hAnsi="Tahoma" w:cs="Tahoma"/>
        <w:noProof/>
        <w:sz w:val="14"/>
        <w:szCs w:val="14"/>
      </w:rPr>
      <w:t>2</w:t>
    </w:r>
    <w:r w:rsidRPr="00703F9B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13" w:rsidRDefault="00190413">
      <w:r>
        <w:separator/>
      </w:r>
    </w:p>
  </w:footnote>
  <w:footnote w:type="continuationSeparator" w:id="0">
    <w:p w:rsidR="00190413" w:rsidRDefault="00190413">
      <w:r>
        <w:continuationSeparator/>
      </w:r>
    </w:p>
  </w:footnote>
  <w:footnote w:id="1">
    <w:p w:rsidR="00293003" w:rsidRDefault="00293003" w:rsidP="00293003">
      <w:pPr>
        <w:pStyle w:val="Tekstprzypisudolnego"/>
        <w:ind w:left="142" w:hanging="142"/>
        <w:rPr>
          <w:rFonts w:ascii="Tahoma" w:hAnsi="Tahoma"/>
          <w:sz w:val="14"/>
          <w:szCs w:val="14"/>
        </w:rPr>
      </w:pPr>
      <w:r>
        <w:rPr>
          <w:rStyle w:val="Odwoanieprzypisudolnego"/>
          <w:rFonts w:ascii="Tahoma" w:hAnsi="Tahoma"/>
          <w:sz w:val="14"/>
          <w:szCs w:val="14"/>
        </w:rPr>
        <w:footnoteRef/>
      </w:r>
      <w:r>
        <w:rPr>
          <w:rFonts w:ascii="Tahoma" w:hAnsi="Tahoma"/>
          <w:sz w:val="14"/>
          <w:szCs w:val="14"/>
        </w:rPr>
        <w:t xml:space="preserve"> Niepotrzebne skreślić. W przypadku zawarcia w ofercie informacji stanowiących tajemnicę przedsiębiorstwa należy wskazać ich zakres.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8A" w:rsidRDefault="003C3D08" w:rsidP="007C3B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15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58A" w:rsidRDefault="00D215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255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85548F28"/>
    <w:name w:val="WW8Num3"/>
    <w:lvl w:ilvl="0">
      <w:start w:val="1"/>
      <w:numFmt w:val="decimal"/>
      <w:lvlText w:val="5.2.%1"/>
      <w:lvlJc w:val="left"/>
      <w:pPr>
        <w:tabs>
          <w:tab w:val="num" w:pos="255"/>
        </w:tabs>
        <w:ind w:left="255" w:hanging="255"/>
      </w:pPr>
      <w:rPr>
        <w:rFonts w:hint="default"/>
        <w:u w:val="no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➢"/>
      <w:lvlJc w:val="left"/>
      <w:pPr>
        <w:tabs>
          <w:tab w:val="num" w:pos="312"/>
        </w:tabs>
        <w:ind w:left="312" w:hanging="255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55"/>
        </w:tabs>
        <w:ind w:left="255" w:hanging="255"/>
      </w:p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255" w:hanging="255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55"/>
        </w:tabs>
        <w:ind w:left="255" w:hanging="255"/>
      </w:pPr>
      <w:rPr>
        <w:rFonts w:ascii="Symbol" w:hAnsi="Symbol"/>
        <w:u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</w:abstractNum>
  <w:abstractNum w:abstractNumId="6">
    <w:nsid w:val="00000007"/>
    <w:multiLevelType w:val="multilevel"/>
    <w:tmpl w:val="DD9C43DA"/>
    <w:name w:val="WW8Num7"/>
    <w:lvl w:ilvl="0">
      <w:start w:val="1"/>
      <w:numFmt w:val="decimal"/>
      <w:lvlText w:val="2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255" w:hanging="25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25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➢"/>
      <w:lvlJc w:val="left"/>
      <w:pPr>
        <w:tabs>
          <w:tab w:val="num" w:pos="255"/>
        </w:tabs>
        <w:ind w:left="255" w:hanging="255"/>
      </w:pPr>
      <w:rPr>
        <w:rFonts w:ascii="StarSymbol" w:hAnsi="StarSymbol" w:cs="Times New Roman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2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3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4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6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7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8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➢"/>
      <w:lvlJc w:val="left"/>
      <w:pPr>
        <w:tabs>
          <w:tab w:val="num" w:pos="255"/>
        </w:tabs>
        <w:ind w:left="255" w:hanging="255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01"/>
        </w:tabs>
        <w:ind w:left="601" w:hanging="249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8"/>
    <w:multiLevelType w:val="multilevel"/>
    <w:tmpl w:val="68D40FD2"/>
    <w:name w:val="WW8Num25"/>
    <w:lvl w:ilvl="0">
      <w:start w:val="1"/>
      <w:numFmt w:val="lowerLetter"/>
      <w:lvlText w:val="%1)"/>
      <w:lvlJc w:val="left"/>
      <w:pPr>
        <w:tabs>
          <w:tab w:val="num" w:pos="609"/>
        </w:tabs>
        <w:ind w:left="609" w:hanging="24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9.10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24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2"/>
      <w:numFmt w:val="lowerLetter"/>
      <w:lvlText w:val="%1)"/>
      <w:lvlJc w:val="left"/>
      <w:pPr>
        <w:tabs>
          <w:tab w:val="num" w:pos="609"/>
        </w:tabs>
        <w:ind w:left="609" w:hanging="249"/>
      </w:p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C"/>
    <w:multiLevelType w:val="singleLevel"/>
    <w:tmpl w:val="0000001C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D"/>
    <w:multiLevelType w:val="singleLevel"/>
    <w:tmpl w:val="0000001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Tahoma" w:hAnsi="Tahoma"/>
        <w:b w:val="0"/>
        <w:i w:val="0"/>
        <w:sz w:val="19"/>
      </w:rPr>
    </w:lvl>
  </w:abstractNum>
  <w:abstractNum w:abstractNumId="29">
    <w:nsid w:val="00000024"/>
    <w:multiLevelType w:val="singleLevel"/>
    <w:tmpl w:val="0000002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30">
    <w:nsid w:val="15157B26"/>
    <w:multiLevelType w:val="hybridMultilevel"/>
    <w:tmpl w:val="462695B0"/>
    <w:lvl w:ilvl="0" w:tplc="01B24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92145A"/>
    <w:multiLevelType w:val="multilevel"/>
    <w:tmpl w:val="81A88588"/>
    <w:lvl w:ilvl="0">
      <w:start w:val="1"/>
      <w:numFmt w:val="decimal"/>
      <w:lvlText w:val="%1."/>
      <w:lvlJc w:val="left"/>
      <w:pPr>
        <w:tabs>
          <w:tab w:val="num" w:pos="243"/>
        </w:tabs>
        <w:ind w:left="243" w:hanging="249"/>
      </w:pPr>
    </w:lvl>
    <w:lvl w:ilvl="1">
      <w:start w:val="1"/>
      <w:numFmt w:val="decimal"/>
      <w:lvlText w:val="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32">
    <w:nsid w:val="2356657F"/>
    <w:multiLevelType w:val="hybridMultilevel"/>
    <w:tmpl w:val="9EE651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120787"/>
    <w:multiLevelType w:val="hybridMultilevel"/>
    <w:tmpl w:val="E63AE97E"/>
    <w:lvl w:ilvl="0" w:tplc="6C3E0AB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5336774B"/>
    <w:multiLevelType w:val="hybridMultilevel"/>
    <w:tmpl w:val="AD74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D6388"/>
    <w:multiLevelType w:val="multilevel"/>
    <w:tmpl w:val="D49E67EA"/>
    <w:lvl w:ilvl="0">
      <w:start w:val="1"/>
      <w:numFmt w:val="upperRoman"/>
      <w:pStyle w:val="1NumList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decimal"/>
      <w:lvlText w:val="13.4.%6."/>
      <w:lvlJc w:val="left"/>
      <w:pPr>
        <w:tabs>
          <w:tab w:val="num" w:pos="1152"/>
        </w:tabs>
        <w:ind w:left="1152" w:hanging="432"/>
      </w:pPr>
      <w:rPr>
        <w:rFonts w:hint="default"/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6">
    <w:nsid w:val="64457745"/>
    <w:multiLevelType w:val="hybridMultilevel"/>
    <w:tmpl w:val="09AA0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E6172"/>
    <w:multiLevelType w:val="multilevel"/>
    <w:tmpl w:val="C0A4CC36"/>
    <w:lvl w:ilvl="0">
      <w:start w:val="1"/>
      <w:numFmt w:val="decimal"/>
      <w:lvlText w:val="5.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35"/>
  </w:num>
  <w:num w:numId="2">
    <w:abstractNumId w:val="32"/>
  </w:num>
  <w:num w:numId="3">
    <w:abstractNumId w:val="34"/>
  </w:num>
  <w:num w:numId="4">
    <w:abstractNumId w:val="3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8"/>
    <o:shapelayout v:ext="edit">
      <o:idmap v:ext="edit" data="2"/>
      <o:rules v:ext="edit">
        <o:r id="V:Rule3" type="connector" idref="#AutoShape 7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6436C"/>
    <w:rsid w:val="00001F54"/>
    <w:rsid w:val="00004A72"/>
    <w:rsid w:val="000053D7"/>
    <w:rsid w:val="0000656F"/>
    <w:rsid w:val="00007577"/>
    <w:rsid w:val="000118A4"/>
    <w:rsid w:val="00011F9D"/>
    <w:rsid w:val="000120DB"/>
    <w:rsid w:val="0001485D"/>
    <w:rsid w:val="00015253"/>
    <w:rsid w:val="0001528F"/>
    <w:rsid w:val="0001633F"/>
    <w:rsid w:val="000171A6"/>
    <w:rsid w:val="00017A9B"/>
    <w:rsid w:val="00020009"/>
    <w:rsid w:val="00022481"/>
    <w:rsid w:val="00024AAC"/>
    <w:rsid w:val="000252EE"/>
    <w:rsid w:val="00025422"/>
    <w:rsid w:val="00025C5C"/>
    <w:rsid w:val="00025F1E"/>
    <w:rsid w:val="0002636B"/>
    <w:rsid w:val="00031F26"/>
    <w:rsid w:val="00032556"/>
    <w:rsid w:val="00032F6F"/>
    <w:rsid w:val="00034544"/>
    <w:rsid w:val="00034AFC"/>
    <w:rsid w:val="000355CD"/>
    <w:rsid w:val="00035C16"/>
    <w:rsid w:val="00037520"/>
    <w:rsid w:val="00037BC3"/>
    <w:rsid w:val="00037DF8"/>
    <w:rsid w:val="00041A4C"/>
    <w:rsid w:val="00041C38"/>
    <w:rsid w:val="00042A67"/>
    <w:rsid w:val="00043B24"/>
    <w:rsid w:val="00044D8D"/>
    <w:rsid w:val="000452D3"/>
    <w:rsid w:val="00051B41"/>
    <w:rsid w:val="00052B8C"/>
    <w:rsid w:val="00055D06"/>
    <w:rsid w:val="00060C29"/>
    <w:rsid w:val="000626EE"/>
    <w:rsid w:val="0006645B"/>
    <w:rsid w:val="00066AA3"/>
    <w:rsid w:val="00067BA9"/>
    <w:rsid w:val="00070EBC"/>
    <w:rsid w:val="0007748F"/>
    <w:rsid w:val="00080870"/>
    <w:rsid w:val="00080AC1"/>
    <w:rsid w:val="00081B60"/>
    <w:rsid w:val="00083567"/>
    <w:rsid w:val="000840EC"/>
    <w:rsid w:val="000858B0"/>
    <w:rsid w:val="00085FF8"/>
    <w:rsid w:val="00086E81"/>
    <w:rsid w:val="00091843"/>
    <w:rsid w:val="00091921"/>
    <w:rsid w:val="00092A25"/>
    <w:rsid w:val="00095802"/>
    <w:rsid w:val="00096012"/>
    <w:rsid w:val="000963FA"/>
    <w:rsid w:val="0009692C"/>
    <w:rsid w:val="00096CC9"/>
    <w:rsid w:val="00097872"/>
    <w:rsid w:val="000A28CC"/>
    <w:rsid w:val="000A430A"/>
    <w:rsid w:val="000B384E"/>
    <w:rsid w:val="000B3BAF"/>
    <w:rsid w:val="000B4F7C"/>
    <w:rsid w:val="000B5246"/>
    <w:rsid w:val="000B6B48"/>
    <w:rsid w:val="000B6CD3"/>
    <w:rsid w:val="000B6E67"/>
    <w:rsid w:val="000C0F5F"/>
    <w:rsid w:val="000C3F04"/>
    <w:rsid w:val="000C4F0B"/>
    <w:rsid w:val="000C64BB"/>
    <w:rsid w:val="000C7473"/>
    <w:rsid w:val="000C7FCD"/>
    <w:rsid w:val="000D0659"/>
    <w:rsid w:val="000D0C62"/>
    <w:rsid w:val="000D14FB"/>
    <w:rsid w:val="000D2B04"/>
    <w:rsid w:val="000D3B07"/>
    <w:rsid w:val="000D517A"/>
    <w:rsid w:val="000D6497"/>
    <w:rsid w:val="000E2AFC"/>
    <w:rsid w:val="000E2F75"/>
    <w:rsid w:val="000E38AA"/>
    <w:rsid w:val="000E7907"/>
    <w:rsid w:val="000F1DDF"/>
    <w:rsid w:val="000F36ED"/>
    <w:rsid w:val="000F4792"/>
    <w:rsid w:val="000F6311"/>
    <w:rsid w:val="00100895"/>
    <w:rsid w:val="00101490"/>
    <w:rsid w:val="00101DCD"/>
    <w:rsid w:val="00102F1C"/>
    <w:rsid w:val="00103CD4"/>
    <w:rsid w:val="00105247"/>
    <w:rsid w:val="00106367"/>
    <w:rsid w:val="0010710D"/>
    <w:rsid w:val="001072DE"/>
    <w:rsid w:val="00107D1F"/>
    <w:rsid w:val="0011306D"/>
    <w:rsid w:val="00114D2E"/>
    <w:rsid w:val="001156EC"/>
    <w:rsid w:val="00115D35"/>
    <w:rsid w:val="00116DDA"/>
    <w:rsid w:val="00120D1F"/>
    <w:rsid w:val="0012213E"/>
    <w:rsid w:val="001251F1"/>
    <w:rsid w:val="001258FB"/>
    <w:rsid w:val="0012752C"/>
    <w:rsid w:val="00130EA8"/>
    <w:rsid w:val="001313BB"/>
    <w:rsid w:val="00131B42"/>
    <w:rsid w:val="001341AA"/>
    <w:rsid w:val="0013455E"/>
    <w:rsid w:val="00140D5A"/>
    <w:rsid w:val="00140D73"/>
    <w:rsid w:val="00145E8B"/>
    <w:rsid w:val="00146D06"/>
    <w:rsid w:val="0014772E"/>
    <w:rsid w:val="0015149B"/>
    <w:rsid w:val="0015324A"/>
    <w:rsid w:val="001568FD"/>
    <w:rsid w:val="00157CF7"/>
    <w:rsid w:val="00162280"/>
    <w:rsid w:val="00162469"/>
    <w:rsid w:val="00162FD0"/>
    <w:rsid w:val="001641BA"/>
    <w:rsid w:val="00164EA8"/>
    <w:rsid w:val="0016631C"/>
    <w:rsid w:val="0017148B"/>
    <w:rsid w:val="0017179B"/>
    <w:rsid w:val="00171882"/>
    <w:rsid w:val="00171C85"/>
    <w:rsid w:val="001728F9"/>
    <w:rsid w:val="00172B9D"/>
    <w:rsid w:val="0017494E"/>
    <w:rsid w:val="00175DFD"/>
    <w:rsid w:val="001767FE"/>
    <w:rsid w:val="00183A2D"/>
    <w:rsid w:val="001853B1"/>
    <w:rsid w:val="00190413"/>
    <w:rsid w:val="001959E2"/>
    <w:rsid w:val="00197FAB"/>
    <w:rsid w:val="001A0204"/>
    <w:rsid w:val="001A5BD0"/>
    <w:rsid w:val="001A69B7"/>
    <w:rsid w:val="001A6B99"/>
    <w:rsid w:val="001A7265"/>
    <w:rsid w:val="001A7867"/>
    <w:rsid w:val="001B0567"/>
    <w:rsid w:val="001B0A31"/>
    <w:rsid w:val="001B56AA"/>
    <w:rsid w:val="001B5816"/>
    <w:rsid w:val="001B589D"/>
    <w:rsid w:val="001B63B1"/>
    <w:rsid w:val="001B6A86"/>
    <w:rsid w:val="001B77D3"/>
    <w:rsid w:val="001B7E9F"/>
    <w:rsid w:val="001C1222"/>
    <w:rsid w:val="001C1B42"/>
    <w:rsid w:val="001C1C7F"/>
    <w:rsid w:val="001C5289"/>
    <w:rsid w:val="001C758C"/>
    <w:rsid w:val="001D3C33"/>
    <w:rsid w:val="001D41FA"/>
    <w:rsid w:val="001D42FE"/>
    <w:rsid w:val="001D479F"/>
    <w:rsid w:val="001D5D00"/>
    <w:rsid w:val="001D643B"/>
    <w:rsid w:val="001D79DA"/>
    <w:rsid w:val="001E0514"/>
    <w:rsid w:val="001E0C14"/>
    <w:rsid w:val="001E2F4D"/>
    <w:rsid w:val="001E30DE"/>
    <w:rsid w:val="001E3A1D"/>
    <w:rsid w:val="001E460B"/>
    <w:rsid w:val="001E4930"/>
    <w:rsid w:val="001E4FF8"/>
    <w:rsid w:val="001E6F3C"/>
    <w:rsid w:val="001E7A83"/>
    <w:rsid w:val="001F1430"/>
    <w:rsid w:val="001F1A02"/>
    <w:rsid w:val="001F20E1"/>
    <w:rsid w:val="001F32CF"/>
    <w:rsid w:val="001F4F8E"/>
    <w:rsid w:val="00201AA7"/>
    <w:rsid w:val="00202610"/>
    <w:rsid w:val="00202D29"/>
    <w:rsid w:val="0020329A"/>
    <w:rsid w:val="00203A6F"/>
    <w:rsid w:val="0020531F"/>
    <w:rsid w:val="00205461"/>
    <w:rsid w:val="00205DBA"/>
    <w:rsid w:val="00205E5E"/>
    <w:rsid w:val="00206009"/>
    <w:rsid w:val="00210FCC"/>
    <w:rsid w:val="00213B2E"/>
    <w:rsid w:val="0021792A"/>
    <w:rsid w:val="00220AF4"/>
    <w:rsid w:val="00221A5F"/>
    <w:rsid w:val="00223849"/>
    <w:rsid w:val="00224951"/>
    <w:rsid w:val="00230D53"/>
    <w:rsid w:val="002315EB"/>
    <w:rsid w:val="00231A58"/>
    <w:rsid w:val="0023208E"/>
    <w:rsid w:val="0023223C"/>
    <w:rsid w:val="0023252B"/>
    <w:rsid w:val="002345E0"/>
    <w:rsid w:val="0023500D"/>
    <w:rsid w:val="00235D0A"/>
    <w:rsid w:val="002365D2"/>
    <w:rsid w:val="00241D28"/>
    <w:rsid w:val="002429FD"/>
    <w:rsid w:val="0025096D"/>
    <w:rsid w:val="00250EB5"/>
    <w:rsid w:val="00251281"/>
    <w:rsid w:val="00251770"/>
    <w:rsid w:val="00253B57"/>
    <w:rsid w:val="00254181"/>
    <w:rsid w:val="0025423F"/>
    <w:rsid w:val="002544C0"/>
    <w:rsid w:val="00254A47"/>
    <w:rsid w:val="00256571"/>
    <w:rsid w:val="00257B97"/>
    <w:rsid w:val="00260667"/>
    <w:rsid w:val="00264458"/>
    <w:rsid w:val="002663CC"/>
    <w:rsid w:val="002717B2"/>
    <w:rsid w:val="00272FDA"/>
    <w:rsid w:val="00275981"/>
    <w:rsid w:val="00277381"/>
    <w:rsid w:val="002775B5"/>
    <w:rsid w:val="002775CE"/>
    <w:rsid w:val="002802E6"/>
    <w:rsid w:val="00281444"/>
    <w:rsid w:val="0028278D"/>
    <w:rsid w:val="00282E49"/>
    <w:rsid w:val="00283F1C"/>
    <w:rsid w:val="00287DF3"/>
    <w:rsid w:val="0029179D"/>
    <w:rsid w:val="00292CF1"/>
    <w:rsid w:val="00293003"/>
    <w:rsid w:val="002A2709"/>
    <w:rsid w:val="002A40A1"/>
    <w:rsid w:val="002A44B0"/>
    <w:rsid w:val="002A5578"/>
    <w:rsid w:val="002A64E4"/>
    <w:rsid w:val="002A66C2"/>
    <w:rsid w:val="002A756F"/>
    <w:rsid w:val="002B2561"/>
    <w:rsid w:val="002B3368"/>
    <w:rsid w:val="002B35F8"/>
    <w:rsid w:val="002B3C32"/>
    <w:rsid w:val="002B40C7"/>
    <w:rsid w:val="002B6E34"/>
    <w:rsid w:val="002B7B1E"/>
    <w:rsid w:val="002B7BB3"/>
    <w:rsid w:val="002C000D"/>
    <w:rsid w:val="002C0649"/>
    <w:rsid w:val="002C2C86"/>
    <w:rsid w:val="002C32A0"/>
    <w:rsid w:val="002C3815"/>
    <w:rsid w:val="002C4400"/>
    <w:rsid w:val="002C4829"/>
    <w:rsid w:val="002C7C38"/>
    <w:rsid w:val="002D5B1E"/>
    <w:rsid w:val="002D7A17"/>
    <w:rsid w:val="002E1815"/>
    <w:rsid w:val="002E3008"/>
    <w:rsid w:val="002E49FB"/>
    <w:rsid w:val="002E61BB"/>
    <w:rsid w:val="002F2A86"/>
    <w:rsid w:val="002F45C3"/>
    <w:rsid w:val="002F4A14"/>
    <w:rsid w:val="003001FA"/>
    <w:rsid w:val="00302741"/>
    <w:rsid w:val="003028AC"/>
    <w:rsid w:val="00302970"/>
    <w:rsid w:val="00304C9B"/>
    <w:rsid w:val="00305EB7"/>
    <w:rsid w:val="003100B3"/>
    <w:rsid w:val="0031010C"/>
    <w:rsid w:val="0031049A"/>
    <w:rsid w:val="00311DDF"/>
    <w:rsid w:val="00311F7A"/>
    <w:rsid w:val="0031266D"/>
    <w:rsid w:val="00312C62"/>
    <w:rsid w:val="00315C20"/>
    <w:rsid w:val="00315CB7"/>
    <w:rsid w:val="0031757A"/>
    <w:rsid w:val="00321960"/>
    <w:rsid w:val="00323760"/>
    <w:rsid w:val="003246DA"/>
    <w:rsid w:val="0032546C"/>
    <w:rsid w:val="00326321"/>
    <w:rsid w:val="003265DA"/>
    <w:rsid w:val="00327001"/>
    <w:rsid w:val="0033085E"/>
    <w:rsid w:val="00330F6C"/>
    <w:rsid w:val="003310E9"/>
    <w:rsid w:val="00332F8E"/>
    <w:rsid w:val="0033355E"/>
    <w:rsid w:val="00334779"/>
    <w:rsid w:val="00336A5B"/>
    <w:rsid w:val="003373AC"/>
    <w:rsid w:val="00340525"/>
    <w:rsid w:val="00341C9B"/>
    <w:rsid w:val="003426E0"/>
    <w:rsid w:val="00342ECB"/>
    <w:rsid w:val="00343A28"/>
    <w:rsid w:val="00347C4E"/>
    <w:rsid w:val="00350106"/>
    <w:rsid w:val="00350FCA"/>
    <w:rsid w:val="00352207"/>
    <w:rsid w:val="00356545"/>
    <w:rsid w:val="003578BF"/>
    <w:rsid w:val="0036017A"/>
    <w:rsid w:val="003608E8"/>
    <w:rsid w:val="00363320"/>
    <w:rsid w:val="00364B6F"/>
    <w:rsid w:val="0036597F"/>
    <w:rsid w:val="0036604D"/>
    <w:rsid w:val="00367A52"/>
    <w:rsid w:val="00367B23"/>
    <w:rsid w:val="003705A2"/>
    <w:rsid w:val="00371B63"/>
    <w:rsid w:val="00372B18"/>
    <w:rsid w:val="00375244"/>
    <w:rsid w:val="0037541C"/>
    <w:rsid w:val="003755E7"/>
    <w:rsid w:val="00376035"/>
    <w:rsid w:val="0037663F"/>
    <w:rsid w:val="00376F5B"/>
    <w:rsid w:val="00377E84"/>
    <w:rsid w:val="00385AC4"/>
    <w:rsid w:val="00390D52"/>
    <w:rsid w:val="00390F7B"/>
    <w:rsid w:val="0039209A"/>
    <w:rsid w:val="003946CD"/>
    <w:rsid w:val="003A019C"/>
    <w:rsid w:val="003A146D"/>
    <w:rsid w:val="003A214C"/>
    <w:rsid w:val="003A2755"/>
    <w:rsid w:val="003A4FC3"/>
    <w:rsid w:val="003A5866"/>
    <w:rsid w:val="003A6E8A"/>
    <w:rsid w:val="003A6EDE"/>
    <w:rsid w:val="003A7D29"/>
    <w:rsid w:val="003B1621"/>
    <w:rsid w:val="003B2DC6"/>
    <w:rsid w:val="003B44EB"/>
    <w:rsid w:val="003B56F2"/>
    <w:rsid w:val="003B6710"/>
    <w:rsid w:val="003C00B2"/>
    <w:rsid w:val="003C1A71"/>
    <w:rsid w:val="003C3C19"/>
    <w:rsid w:val="003C3D08"/>
    <w:rsid w:val="003C62A4"/>
    <w:rsid w:val="003C720E"/>
    <w:rsid w:val="003D069F"/>
    <w:rsid w:val="003D0D92"/>
    <w:rsid w:val="003D1C30"/>
    <w:rsid w:val="003D271D"/>
    <w:rsid w:val="003D30E0"/>
    <w:rsid w:val="003D46AF"/>
    <w:rsid w:val="003D5073"/>
    <w:rsid w:val="003D5A5A"/>
    <w:rsid w:val="003D5B75"/>
    <w:rsid w:val="003D611B"/>
    <w:rsid w:val="003E1BF3"/>
    <w:rsid w:val="003E2A30"/>
    <w:rsid w:val="003E63C0"/>
    <w:rsid w:val="003E69E4"/>
    <w:rsid w:val="003E7C50"/>
    <w:rsid w:val="003E7F00"/>
    <w:rsid w:val="003F328C"/>
    <w:rsid w:val="003F471E"/>
    <w:rsid w:val="003F6FAE"/>
    <w:rsid w:val="0040144A"/>
    <w:rsid w:val="004014DA"/>
    <w:rsid w:val="004019C4"/>
    <w:rsid w:val="00403D1D"/>
    <w:rsid w:val="004051D1"/>
    <w:rsid w:val="00406141"/>
    <w:rsid w:val="00410B68"/>
    <w:rsid w:val="00412914"/>
    <w:rsid w:val="0041494D"/>
    <w:rsid w:val="00417A30"/>
    <w:rsid w:val="00417B10"/>
    <w:rsid w:val="00417B42"/>
    <w:rsid w:val="004200DC"/>
    <w:rsid w:val="004208B3"/>
    <w:rsid w:val="0042266E"/>
    <w:rsid w:val="0042388C"/>
    <w:rsid w:val="00425240"/>
    <w:rsid w:val="00426104"/>
    <w:rsid w:val="00426112"/>
    <w:rsid w:val="00426260"/>
    <w:rsid w:val="00427ABD"/>
    <w:rsid w:val="00430573"/>
    <w:rsid w:val="00433762"/>
    <w:rsid w:val="00433DA9"/>
    <w:rsid w:val="00433FD6"/>
    <w:rsid w:val="004357F1"/>
    <w:rsid w:val="00436425"/>
    <w:rsid w:val="00436C9B"/>
    <w:rsid w:val="00436DE9"/>
    <w:rsid w:val="00436F72"/>
    <w:rsid w:val="00440449"/>
    <w:rsid w:val="0044106C"/>
    <w:rsid w:val="004421EE"/>
    <w:rsid w:val="0044313C"/>
    <w:rsid w:val="004431B2"/>
    <w:rsid w:val="00443F2D"/>
    <w:rsid w:val="004442E4"/>
    <w:rsid w:val="00445DA1"/>
    <w:rsid w:val="0045044F"/>
    <w:rsid w:val="004506B9"/>
    <w:rsid w:val="0045080A"/>
    <w:rsid w:val="004509B0"/>
    <w:rsid w:val="004513C6"/>
    <w:rsid w:val="00452E66"/>
    <w:rsid w:val="00454E58"/>
    <w:rsid w:val="00456863"/>
    <w:rsid w:val="004622B2"/>
    <w:rsid w:val="00462A85"/>
    <w:rsid w:val="004632A1"/>
    <w:rsid w:val="004662A6"/>
    <w:rsid w:val="0046678D"/>
    <w:rsid w:val="00470413"/>
    <w:rsid w:val="00471313"/>
    <w:rsid w:val="00471933"/>
    <w:rsid w:val="00477F16"/>
    <w:rsid w:val="00480DC8"/>
    <w:rsid w:val="00481905"/>
    <w:rsid w:val="004828A8"/>
    <w:rsid w:val="00482DFA"/>
    <w:rsid w:val="00483AF3"/>
    <w:rsid w:val="00483BC7"/>
    <w:rsid w:val="00484872"/>
    <w:rsid w:val="00486BCA"/>
    <w:rsid w:val="00490EE9"/>
    <w:rsid w:val="00491F43"/>
    <w:rsid w:val="00493CA4"/>
    <w:rsid w:val="0049660D"/>
    <w:rsid w:val="0049792F"/>
    <w:rsid w:val="00497A81"/>
    <w:rsid w:val="004A1C6B"/>
    <w:rsid w:val="004A6B9E"/>
    <w:rsid w:val="004A75B9"/>
    <w:rsid w:val="004A77ED"/>
    <w:rsid w:val="004A7C9C"/>
    <w:rsid w:val="004B4C3E"/>
    <w:rsid w:val="004B64F2"/>
    <w:rsid w:val="004B7B20"/>
    <w:rsid w:val="004C2657"/>
    <w:rsid w:val="004C53A9"/>
    <w:rsid w:val="004C589F"/>
    <w:rsid w:val="004D11BD"/>
    <w:rsid w:val="004D180A"/>
    <w:rsid w:val="004D2727"/>
    <w:rsid w:val="004D29CE"/>
    <w:rsid w:val="004D484A"/>
    <w:rsid w:val="004D5929"/>
    <w:rsid w:val="004D6ABF"/>
    <w:rsid w:val="004D7BCA"/>
    <w:rsid w:val="004D7F73"/>
    <w:rsid w:val="004E10E0"/>
    <w:rsid w:val="004E3D94"/>
    <w:rsid w:val="004E5973"/>
    <w:rsid w:val="004E5D3A"/>
    <w:rsid w:val="004E6D28"/>
    <w:rsid w:val="004F3792"/>
    <w:rsid w:val="004F5B56"/>
    <w:rsid w:val="004F692D"/>
    <w:rsid w:val="004F74B7"/>
    <w:rsid w:val="004F7D78"/>
    <w:rsid w:val="00500FBE"/>
    <w:rsid w:val="005017B2"/>
    <w:rsid w:val="005020E4"/>
    <w:rsid w:val="005049EC"/>
    <w:rsid w:val="005152FE"/>
    <w:rsid w:val="0051540C"/>
    <w:rsid w:val="005169C5"/>
    <w:rsid w:val="005171E9"/>
    <w:rsid w:val="00517363"/>
    <w:rsid w:val="005174BE"/>
    <w:rsid w:val="005228F0"/>
    <w:rsid w:val="0052301F"/>
    <w:rsid w:val="00523C8E"/>
    <w:rsid w:val="00524681"/>
    <w:rsid w:val="005246BB"/>
    <w:rsid w:val="00524B71"/>
    <w:rsid w:val="00526ABB"/>
    <w:rsid w:val="0053018D"/>
    <w:rsid w:val="00530B45"/>
    <w:rsid w:val="005318A2"/>
    <w:rsid w:val="0053309D"/>
    <w:rsid w:val="00533B17"/>
    <w:rsid w:val="005353F6"/>
    <w:rsid w:val="00536899"/>
    <w:rsid w:val="00540A81"/>
    <w:rsid w:val="00542286"/>
    <w:rsid w:val="005426E7"/>
    <w:rsid w:val="00542882"/>
    <w:rsid w:val="005428B9"/>
    <w:rsid w:val="00546DFA"/>
    <w:rsid w:val="0055086B"/>
    <w:rsid w:val="005519A1"/>
    <w:rsid w:val="005525D3"/>
    <w:rsid w:val="005537BD"/>
    <w:rsid w:val="00554525"/>
    <w:rsid w:val="00556C9E"/>
    <w:rsid w:val="00556CD2"/>
    <w:rsid w:val="005577AF"/>
    <w:rsid w:val="005600F6"/>
    <w:rsid w:val="0056026D"/>
    <w:rsid w:val="00562124"/>
    <w:rsid w:val="005673CA"/>
    <w:rsid w:val="00567907"/>
    <w:rsid w:val="00572103"/>
    <w:rsid w:val="00572BAC"/>
    <w:rsid w:val="00572F04"/>
    <w:rsid w:val="00573F3C"/>
    <w:rsid w:val="00575162"/>
    <w:rsid w:val="00575EDC"/>
    <w:rsid w:val="0058151C"/>
    <w:rsid w:val="0058152F"/>
    <w:rsid w:val="005845D0"/>
    <w:rsid w:val="00585053"/>
    <w:rsid w:val="00585293"/>
    <w:rsid w:val="00591852"/>
    <w:rsid w:val="00592284"/>
    <w:rsid w:val="00592472"/>
    <w:rsid w:val="00593539"/>
    <w:rsid w:val="005942A1"/>
    <w:rsid w:val="005946F7"/>
    <w:rsid w:val="005979BB"/>
    <w:rsid w:val="005A03CA"/>
    <w:rsid w:val="005A1FCD"/>
    <w:rsid w:val="005A3933"/>
    <w:rsid w:val="005A3C80"/>
    <w:rsid w:val="005A6025"/>
    <w:rsid w:val="005A71E9"/>
    <w:rsid w:val="005A7321"/>
    <w:rsid w:val="005A7EFA"/>
    <w:rsid w:val="005B2E8E"/>
    <w:rsid w:val="005B43C1"/>
    <w:rsid w:val="005B56C6"/>
    <w:rsid w:val="005B70FF"/>
    <w:rsid w:val="005B7ADA"/>
    <w:rsid w:val="005C09A9"/>
    <w:rsid w:val="005C1327"/>
    <w:rsid w:val="005C29CF"/>
    <w:rsid w:val="005C391E"/>
    <w:rsid w:val="005C42C7"/>
    <w:rsid w:val="005C513E"/>
    <w:rsid w:val="005C74A8"/>
    <w:rsid w:val="005C7C15"/>
    <w:rsid w:val="005D1291"/>
    <w:rsid w:val="005D1C83"/>
    <w:rsid w:val="005D22FD"/>
    <w:rsid w:val="005D3333"/>
    <w:rsid w:val="005D5AA0"/>
    <w:rsid w:val="005E1D58"/>
    <w:rsid w:val="005E2AB1"/>
    <w:rsid w:val="005E3634"/>
    <w:rsid w:val="005E7FEE"/>
    <w:rsid w:val="005F223B"/>
    <w:rsid w:val="005F376C"/>
    <w:rsid w:val="005F4414"/>
    <w:rsid w:val="005F7F07"/>
    <w:rsid w:val="00602167"/>
    <w:rsid w:val="00605150"/>
    <w:rsid w:val="00607E15"/>
    <w:rsid w:val="006107D8"/>
    <w:rsid w:val="00611CFD"/>
    <w:rsid w:val="00614273"/>
    <w:rsid w:val="00614A76"/>
    <w:rsid w:val="00614BAA"/>
    <w:rsid w:val="006156D2"/>
    <w:rsid w:val="00615EA1"/>
    <w:rsid w:val="006163F4"/>
    <w:rsid w:val="0061667F"/>
    <w:rsid w:val="00616A96"/>
    <w:rsid w:val="0061729D"/>
    <w:rsid w:val="006212FA"/>
    <w:rsid w:val="0062399E"/>
    <w:rsid w:val="00623A2C"/>
    <w:rsid w:val="00623D76"/>
    <w:rsid w:val="00624E72"/>
    <w:rsid w:val="00625794"/>
    <w:rsid w:val="006261B1"/>
    <w:rsid w:val="00627723"/>
    <w:rsid w:val="00627E3B"/>
    <w:rsid w:val="006310D9"/>
    <w:rsid w:val="00632CED"/>
    <w:rsid w:val="0063375A"/>
    <w:rsid w:val="00633791"/>
    <w:rsid w:val="00635736"/>
    <w:rsid w:val="00636CC9"/>
    <w:rsid w:val="00636EC4"/>
    <w:rsid w:val="006414DA"/>
    <w:rsid w:val="00641CE8"/>
    <w:rsid w:val="006459A9"/>
    <w:rsid w:val="00646F7A"/>
    <w:rsid w:val="006519EF"/>
    <w:rsid w:val="006527A3"/>
    <w:rsid w:val="00653B2B"/>
    <w:rsid w:val="006542F3"/>
    <w:rsid w:val="00654C68"/>
    <w:rsid w:val="00655094"/>
    <w:rsid w:val="00655920"/>
    <w:rsid w:val="006561E1"/>
    <w:rsid w:val="0065700A"/>
    <w:rsid w:val="0065706E"/>
    <w:rsid w:val="0066008A"/>
    <w:rsid w:val="00660A31"/>
    <w:rsid w:val="006623BC"/>
    <w:rsid w:val="00665189"/>
    <w:rsid w:val="00665F7B"/>
    <w:rsid w:val="006724AC"/>
    <w:rsid w:val="006734D8"/>
    <w:rsid w:val="00673B81"/>
    <w:rsid w:val="00673F2F"/>
    <w:rsid w:val="006762BA"/>
    <w:rsid w:val="006766D3"/>
    <w:rsid w:val="0068056B"/>
    <w:rsid w:val="00680CA2"/>
    <w:rsid w:val="00682318"/>
    <w:rsid w:val="00683016"/>
    <w:rsid w:val="006839ED"/>
    <w:rsid w:val="0069037E"/>
    <w:rsid w:val="0069120C"/>
    <w:rsid w:val="006919F1"/>
    <w:rsid w:val="00692861"/>
    <w:rsid w:val="006950D0"/>
    <w:rsid w:val="00695A37"/>
    <w:rsid w:val="00697ED5"/>
    <w:rsid w:val="006A0F03"/>
    <w:rsid w:val="006A1506"/>
    <w:rsid w:val="006A1A72"/>
    <w:rsid w:val="006A34B8"/>
    <w:rsid w:val="006A411F"/>
    <w:rsid w:val="006A5141"/>
    <w:rsid w:val="006A518C"/>
    <w:rsid w:val="006A58D8"/>
    <w:rsid w:val="006A774F"/>
    <w:rsid w:val="006B026D"/>
    <w:rsid w:val="006B0C47"/>
    <w:rsid w:val="006B16B8"/>
    <w:rsid w:val="006B17CC"/>
    <w:rsid w:val="006B213A"/>
    <w:rsid w:val="006B2148"/>
    <w:rsid w:val="006B2475"/>
    <w:rsid w:val="006B29FA"/>
    <w:rsid w:val="006B6392"/>
    <w:rsid w:val="006B7EAD"/>
    <w:rsid w:val="006C05B7"/>
    <w:rsid w:val="006C0CF2"/>
    <w:rsid w:val="006C17A5"/>
    <w:rsid w:val="006D0FC0"/>
    <w:rsid w:val="006D12CA"/>
    <w:rsid w:val="006D2D29"/>
    <w:rsid w:val="006D582D"/>
    <w:rsid w:val="006D744C"/>
    <w:rsid w:val="006E06F7"/>
    <w:rsid w:val="006E0C21"/>
    <w:rsid w:val="006E7246"/>
    <w:rsid w:val="006F06FB"/>
    <w:rsid w:val="006F12D6"/>
    <w:rsid w:val="006F133F"/>
    <w:rsid w:val="006F1894"/>
    <w:rsid w:val="006F2245"/>
    <w:rsid w:val="006F2481"/>
    <w:rsid w:val="006F2658"/>
    <w:rsid w:val="006F476D"/>
    <w:rsid w:val="006F58B9"/>
    <w:rsid w:val="006F6853"/>
    <w:rsid w:val="007008BF"/>
    <w:rsid w:val="00703F9B"/>
    <w:rsid w:val="00704935"/>
    <w:rsid w:val="00705C1E"/>
    <w:rsid w:val="007061C6"/>
    <w:rsid w:val="007142BE"/>
    <w:rsid w:val="007168C3"/>
    <w:rsid w:val="007168F7"/>
    <w:rsid w:val="00717490"/>
    <w:rsid w:val="00720CA1"/>
    <w:rsid w:val="00722FC1"/>
    <w:rsid w:val="00725283"/>
    <w:rsid w:val="00726655"/>
    <w:rsid w:val="0073338F"/>
    <w:rsid w:val="007334BB"/>
    <w:rsid w:val="00735786"/>
    <w:rsid w:val="00737744"/>
    <w:rsid w:val="00740806"/>
    <w:rsid w:val="00740878"/>
    <w:rsid w:val="00740962"/>
    <w:rsid w:val="00742D8B"/>
    <w:rsid w:val="00742E78"/>
    <w:rsid w:val="00745D27"/>
    <w:rsid w:val="007463D0"/>
    <w:rsid w:val="00753396"/>
    <w:rsid w:val="00757A32"/>
    <w:rsid w:val="00763BC9"/>
    <w:rsid w:val="00765612"/>
    <w:rsid w:val="00766F00"/>
    <w:rsid w:val="00767025"/>
    <w:rsid w:val="00767BD4"/>
    <w:rsid w:val="0077570A"/>
    <w:rsid w:val="0077748B"/>
    <w:rsid w:val="007809FB"/>
    <w:rsid w:val="00781076"/>
    <w:rsid w:val="0078226B"/>
    <w:rsid w:val="00782DE0"/>
    <w:rsid w:val="00782DE8"/>
    <w:rsid w:val="00782F5C"/>
    <w:rsid w:val="007878EF"/>
    <w:rsid w:val="0079008B"/>
    <w:rsid w:val="00790892"/>
    <w:rsid w:val="007922B2"/>
    <w:rsid w:val="007943B9"/>
    <w:rsid w:val="0079541B"/>
    <w:rsid w:val="00797203"/>
    <w:rsid w:val="007976BE"/>
    <w:rsid w:val="007A1833"/>
    <w:rsid w:val="007A2B97"/>
    <w:rsid w:val="007A3CE5"/>
    <w:rsid w:val="007A3EF2"/>
    <w:rsid w:val="007A4F75"/>
    <w:rsid w:val="007A62E0"/>
    <w:rsid w:val="007A7A9C"/>
    <w:rsid w:val="007A7F4E"/>
    <w:rsid w:val="007B0062"/>
    <w:rsid w:val="007B5DF1"/>
    <w:rsid w:val="007B6F11"/>
    <w:rsid w:val="007B72A7"/>
    <w:rsid w:val="007B7CAD"/>
    <w:rsid w:val="007C3BF0"/>
    <w:rsid w:val="007C40E6"/>
    <w:rsid w:val="007C4D9D"/>
    <w:rsid w:val="007C4E17"/>
    <w:rsid w:val="007C7150"/>
    <w:rsid w:val="007D0449"/>
    <w:rsid w:val="007D1DFA"/>
    <w:rsid w:val="007D2FA3"/>
    <w:rsid w:val="007D414D"/>
    <w:rsid w:val="007E0C86"/>
    <w:rsid w:val="007E0CE0"/>
    <w:rsid w:val="007E3467"/>
    <w:rsid w:val="007E3B9D"/>
    <w:rsid w:val="007E3DFB"/>
    <w:rsid w:val="007E4389"/>
    <w:rsid w:val="007E4C7B"/>
    <w:rsid w:val="007E59EB"/>
    <w:rsid w:val="007E5EB2"/>
    <w:rsid w:val="007E6889"/>
    <w:rsid w:val="007E6D06"/>
    <w:rsid w:val="007E6ED1"/>
    <w:rsid w:val="007F288A"/>
    <w:rsid w:val="007F2AF0"/>
    <w:rsid w:val="007F40C6"/>
    <w:rsid w:val="007F448E"/>
    <w:rsid w:val="007F7045"/>
    <w:rsid w:val="007F7B7E"/>
    <w:rsid w:val="0080447B"/>
    <w:rsid w:val="008057C4"/>
    <w:rsid w:val="0080707B"/>
    <w:rsid w:val="00807442"/>
    <w:rsid w:val="00807617"/>
    <w:rsid w:val="0081034E"/>
    <w:rsid w:val="00810FBB"/>
    <w:rsid w:val="00810FE9"/>
    <w:rsid w:val="00811F92"/>
    <w:rsid w:val="00812CAA"/>
    <w:rsid w:val="00813CA4"/>
    <w:rsid w:val="00814366"/>
    <w:rsid w:val="008145C8"/>
    <w:rsid w:val="00816547"/>
    <w:rsid w:val="00821225"/>
    <w:rsid w:val="00821B2D"/>
    <w:rsid w:val="008226F8"/>
    <w:rsid w:val="00822822"/>
    <w:rsid w:val="0082345F"/>
    <w:rsid w:val="00825B8B"/>
    <w:rsid w:val="00830A59"/>
    <w:rsid w:val="00830AA2"/>
    <w:rsid w:val="00832E02"/>
    <w:rsid w:val="00840721"/>
    <w:rsid w:val="00842989"/>
    <w:rsid w:val="00842B21"/>
    <w:rsid w:val="008447EA"/>
    <w:rsid w:val="00850137"/>
    <w:rsid w:val="00851097"/>
    <w:rsid w:val="00851A29"/>
    <w:rsid w:val="00854CA8"/>
    <w:rsid w:val="00855EA7"/>
    <w:rsid w:val="00860232"/>
    <w:rsid w:val="0086044F"/>
    <w:rsid w:val="00860836"/>
    <w:rsid w:val="00863180"/>
    <w:rsid w:val="008633B6"/>
    <w:rsid w:val="008665A8"/>
    <w:rsid w:val="00872E3F"/>
    <w:rsid w:val="00874247"/>
    <w:rsid w:val="008766DC"/>
    <w:rsid w:val="008822CA"/>
    <w:rsid w:val="00885D2B"/>
    <w:rsid w:val="00885EA3"/>
    <w:rsid w:val="0088628D"/>
    <w:rsid w:val="00887CB4"/>
    <w:rsid w:val="00890031"/>
    <w:rsid w:val="00890D69"/>
    <w:rsid w:val="008930B0"/>
    <w:rsid w:val="0089371A"/>
    <w:rsid w:val="0089371B"/>
    <w:rsid w:val="008A0850"/>
    <w:rsid w:val="008A0E66"/>
    <w:rsid w:val="008A3968"/>
    <w:rsid w:val="008A452B"/>
    <w:rsid w:val="008B08F2"/>
    <w:rsid w:val="008B1274"/>
    <w:rsid w:val="008B4640"/>
    <w:rsid w:val="008B5367"/>
    <w:rsid w:val="008B5AED"/>
    <w:rsid w:val="008C0ED5"/>
    <w:rsid w:val="008C22FC"/>
    <w:rsid w:val="008C28B5"/>
    <w:rsid w:val="008C28F6"/>
    <w:rsid w:val="008C53D7"/>
    <w:rsid w:val="008C79C0"/>
    <w:rsid w:val="008D0F2D"/>
    <w:rsid w:val="008D1A90"/>
    <w:rsid w:val="008D1CE4"/>
    <w:rsid w:val="008D22AD"/>
    <w:rsid w:val="008D60B9"/>
    <w:rsid w:val="008D6FA1"/>
    <w:rsid w:val="008D73BD"/>
    <w:rsid w:val="008D745E"/>
    <w:rsid w:val="008D7617"/>
    <w:rsid w:val="008D7CB8"/>
    <w:rsid w:val="008E1C6A"/>
    <w:rsid w:val="008E45B8"/>
    <w:rsid w:val="008E7C2E"/>
    <w:rsid w:val="008F3E87"/>
    <w:rsid w:val="008F52F0"/>
    <w:rsid w:val="008F5F4D"/>
    <w:rsid w:val="008F704D"/>
    <w:rsid w:val="00904255"/>
    <w:rsid w:val="00904566"/>
    <w:rsid w:val="00904C08"/>
    <w:rsid w:val="009057EB"/>
    <w:rsid w:val="00910091"/>
    <w:rsid w:val="009110B4"/>
    <w:rsid w:val="00914D62"/>
    <w:rsid w:val="00915712"/>
    <w:rsid w:val="00916599"/>
    <w:rsid w:val="00925CCD"/>
    <w:rsid w:val="00926690"/>
    <w:rsid w:val="00926E3E"/>
    <w:rsid w:val="0093194C"/>
    <w:rsid w:val="00931F26"/>
    <w:rsid w:val="00932120"/>
    <w:rsid w:val="0093227E"/>
    <w:rsid w:val="00934ADF"/>
    <w:rsid w:val="00940750"/>
    <w:rsid w:val="0094344C"/>
    <w:rsid w:val="009445B8"/>
    <w:rsid w:val="00944844"/>
    <w:rsid w:val="00945011"/>
    <w:rsid w:val="009476F1"/>
    <w:rsid w:val="00947AF6"/>
    <w:rsid w:val="009506F2"/>
    <w:rsid w:val="00950939"/>
    <w:rsid w:val="00951276"/>
    <w:rsid w:val="00952535"/>
    <w:rsid w:val="00954D8D"/>
    <w:rsid w:val="00955A37"/>
    <w:rsid w:val="00955CEE"/>
    <w:rsid w:val="0095636E"/>
    <w:rsid w:val="009567C2"/>
    <w:rsid w:val="00957CFD"/>
    <w:rsid w:val="0096436C"/>
    <w:rsid w:val="00964D51"/>
    <w:rsid w:val="00965A6A"/>
    <w:rsid w:val="00966C05"/>
    <w:rsid w:val="0097333C"/>
    <w:rsid w:val="00973D36"/>
    <w:rsid w:val="00974AED"/>
    <w:rsid w:val="0097513B"/>
    <w:rsid w:val="0097605D"/>
    <w:rsid w:val="0097675D"/>
    <w:rsid w:val="00976FC1"/>
    <w:rsid w:val="00980A45"/>
    <w:rsid w:val="00981687"/>
    <w:rsid w:val="0098385F"/>
    <w:rsid w:val="00995DA4"/>
    <w:rsid w:val="009963AF"/>
    <w:rsid w:val="00997AD8"/>
    <w:rsid w:val="00997DAF"/>
    <w:rsid w:val="009A0E30"/>
    <w:rsid w:val="009A1478"/>
    <w:rsid w:val="009A2E58"/>
    <w:rsid w:val="009A48B9"/>
    <w:rsid w:val="009A6133"/>
    <w:rsid w:val="009B1944"/>
    <w:rsid w:val="009B1D25"/>
    <w:rsid w:val="009B2381"/>
    <w:rsid w:val="009B262B"/>
    <w:rsid w:val="009B272F"/>
    <w:rsid w:val="009B3325"/>
    <w:rsid w:val="009B3B0B"/>
    <w:rsid w:val="009B52C0"/>
    <w:rsid w:val="009B6130"/>
    <w:rsid w:val="009B6BE9"/>
    <w:rsid w:val="009C11DD"/>
    <w:rsid w:val="009C2622"/>
    <w:rsid w:val="009C460C"/>
    <w:rsid w:val="009C5872"/>
    <w:rsid w:val="009C5DA7"/>
    <w:rsid w:val="009C77A9"/>
    <w:rsid w:val="009D0440"/>
    <w:rsid w:val="009D09EB"/>
    <w:rsid w:val="009D1F0A"/>
    <w:rsid w:val="009D2BB4"/>
    <w:rsid w:val="009D3E8F"/>
    <w:rsid w:val="009D4C23"/>
    <w:rsid w:val="009D5E20"/>
    <w:rsid w:val="009D60F2"/>
    <w:rsid w:val="009D73B3"/>
    <w:rsid w:val="009E033A"/>
    <w:rsid w:val="009E0FBC"/>
    <w:rsid w:val="009E14A5"/>
    <w:rsid w:val="009E4AC7"/>
    <w:rsid w:val="009E4B71"/>
    <w:rsid w:val="009E4E8E"/>
    <w:rsid w:val="009E53CC"/>
    <w:rsid w:val="009E5DD3"/>
    <w:rsid w:val="009E6006"/>
    <w:rsid w:val="009E6796"/>
    <w:rsid w:val="009E7330"/>
    <w:rsid w:val="009F3453"/>
    <w:rsid w:val="009F368E"/>
    <w:rsid w:val="009F7093"/>
    <w:rsid w:val="009F7CF5"/>
    <w:rsid w:val="00A0340B"/>
    <w:rsid w:val="00A04F39"/>
    <w:rsid w:val="00A1133B"/>
    <w:rsid w:val="00A11EA9"/>
    <w:rsid w:val="00A11F7F"/>
    <w:rsid w:val="00A12182"/>
    <w:rsid w:val="00A133E6"/>
    <w:rsid w:val="00A1551F"/>
    <w:rsid w:val="00A16DBF"/>
    <w:rsid w:val="00A24DD5"/>
    <w:rsid w:val="00A31DE3"/>
    <w:rsid w:val="00A3239D"/>
    <w:rsid w:val="00A323A2"/>
    <w:rsid w:val="00A326CD"/>
    <w:rsid w:val="00A35F79"/>
    <w:rsid w:val="00A36881"/>
    <w:rsid w:val="00A40E62"/>
    <w:rsid w:val="00A425C0"/>
    <w:rsid w:val="00A42C0E"/>
    <w:rsid w:val="00A435A9"/>
    <w:rsid w:val="00A43A3A"/>
    <w:rsid w:val="00A444E7"/>
    <w:rsid w:val="00A50E59"/>
    <w:rsid w:val="00A51686"/>
    <w:rsid w:val="00A520D7"/>
    <w:rsid w:val="00A52B66"/>
    <w:rsid w:val="00A5400A"/>
    <w:rsid w:val="00A5654F"/>
    <w:rsid w:val="00A63336"/>
    <w:rsid w:val="00A64894"/>
    <w:rsid w:val="00A65A16"/>
    <w:rsid w:val="00A70FF7"/>
    <w:rsid w:val="00A718DE"/>
    <w:rsid w:val="00A755B0"/>
    <w:rsid w:val="00A75F26"/>
    <w:rsid w:val="00A7661C"/>
    <w:rsid w:val="00A76945"/>
    <w:rsid w:val="00A8214D"/>
    <w:rsid w:val="00A86834"/>
    <w:rsid w:val="00A90762"/>
    <w:rsid w:val="00A90F24"/>
    <w:rsid w:val="00A93334"/>
    <w:rsid w:val="00A9472C"/>
    <w:rsid w:val="00A94D78"/>
    <w:rsid w:val="00A95E3B"/>
    <w:rsid w:val="00A965E0"/>
    <w:rsid w:val="00A96958"/>
    <w:rsid w:val="00A97728"/>
    <w:rsid w:val="00A97C79"/>
    <w:rsid w:val="00AA0F4F"/>
    <w:rsid w:val="00AA1C9C"/>
    <w:rsid w:val="00AA3562"/>
    <w:rsid w:val="00AA3E87"/>
    <w:rsid w:val="00AA59F2"/>
    <w:rsid w:val="00AA6738"/>
    <w:rsid w:val="00AA72C1"/>
    <w:rsid w:val="00AB0318"/>
    <w:rsid w:val="00AB203D"/>
    <w:rsid w:val="00AB7014"/>
    <w:rsid w:val="00AB78AA"/>
    <w:rsid w:val="00AC14C3"/>
    <w:rsid w:val="00AC2A60"/>
    <w:rsid w:val="00AC2CF6"/>
    <w:rsid w:val="00AD0674"/>
    <w:rsid w:val="00AD14B8"/>
    <w:rsid w:val="00AD1E45"/>
    <w:rsid w:val="00AD6954"/>
    <w:rsid w:val="00AD70FD"/>
    <w:rsid w:val="00AD7D20"/>
    <w:rsid w:val="00AE05BE"/>
    <w:rsid w:val="00AE1A30"/>
    <w:rsid w:val="00AE1D0B"/>
    <w:rsid w:val="00AE1F92"/>
    <w:rsid w:val="00AE3F25"/>
    <w:rsid w:val="00AE6299"/>
    <w:rsid w:val="00AE7F3B"/>
    <w:rsid w:val="00AF3F9B"/>
    <w:rsid w:val="00AF5075"/>
    <w:rsid w:val="00AF513D"/>
    <w:rsid w:val="00AF65B3"/>
    <w:rsid w:val="00AF6CDD"/>
    <w:rsid w:val="00AF7785"/>
    <w:rsid w:val="00B0166E"/>
    <w:rsid w:val="00B020EE"/>
    <w:rsid w:val="00B03154"/>
    <w:rsid w:val="00B033B0"/>
    <w:rsid w:val="00B0375A"/>
    <w:rsid w:val="00B11875"/>
    <w:rsid w:val="00B12BC4"/>
    <w:rsid w:val="00B130B8"/>
    <w:rsid w:val="00B1364C"/>
    <w:rsid w:val="00B153AF"/>
    <w:rsid w:val="00B1706F"/>
    <w:rsid w:val="00B17E03"/>
    <w:rsid w:val="00B21C0A"/>
    <w:rsid w:val="00B22514"/>
    <w:rsid w:val="00B24124"/>
    <w:rsid w:val="00B253E6"/>
    <w:rsid w:val="00B304C2"/>
    <w:rsid w:val="00B30938"/>
    <w:rsid w:val="00B30E22"/>
    <w:rsid w:val="00B32C71"/>
    <w:rsid w:val="00B33B20"/>
    <w:rsid w:val="00B34DCA"/>
    <w:rsid w:val="00B3560A"/>
    <w:rsid w:val="00B35CAC"/>
    <w:rsid w:val="00B372CB"/>
    <w:rsid w:val="00B41116"/>
    <w:rsid w:val="00B467F9"/>
    <w:rsid w:val="00B47BD2"/>
    <w:rsid w:val="00B517FB"/>
    <w:rsid w:val="00B54746"/>
    <w:rsid w:val="00B576C6"/>
    <w:rsid w:val="00B60B0A"/>
    <w:rsid w:val="00B62189"/>
    <w:rsid w:val="00B62C88"/>
    <w:rsid w:val="00B6523E"/>
    <w:rsid w:val="00B66B2A"/>
    <w:rsid w:val="00B677F6"/>
    <w:rsid w:val="00B71695"/>
    <w:rsid w:val="00B71D9A"/>
    <w:rsid w:val="00B72036"/>
    <w:rsid w:val="00B73944"/>
    <w:rsid w:val="00B73B3F"/>
    <w:rsid w:val="00B75A03"/>
    <w:rsid w:val="00B80AED"/>
    <w:rsid w:val="00B82CB1"/>
    <w:rsid w:val="00B85B7E"/>
    <w:rsid w:val="00B90139"/>
    <w:rsid w:val="00B9032A"/>
    <w:rsid w:val="00B90B77"/>
    <w:rsid w:val="00B92F90"/>
    <w:rsid w:val="00B93D69"/>
    <w:rsid w:val="00B9413C"/>
    <w:rsid w:val="00B94387"/>
    <w:rsid w:val="00B96EDC"/>
    <w:rsid w:val="00B97364"/>
    <w:rsid w:val="00B97DA6"/>
    <w:rsid w:val="00BA135B"/>
    <w:rsid w:val="00BA2D73"/>
    <w:rsid w:val="00BA3995"/>
    <w:rsid w:val="00BA570C"/>
    <w:rsid w:val="00BA6451"/>
    <w:rsid w:val="00BA6823"/>
    <w:rsid w:val="00BA6B97"/>
    <w:rsid w:val="00BB0E9C"/>
    <w:rsid w:val="00BB1D5D"/>
    <w:rsid w:val="00BB2D53"/>
    <w:rsid w:val="00BB4F1E"/>
    <w:rsid w:val="00BB4F81"/>
    <w:rsid w:val="00BB5F4B"/>
    <w:rsid w:val="00BB653A"/>
    <w:rsid w:val="00BB76E4"/>
    <w:rsid w:val="00BC460D"/>
    <w:rsid w:val="00BC52F3"/>
    <w:rsid w:val="00BC54F9"/>
    <w:rsid w:val="00BC56D4"/>
    <w:rsid w:val="00BD1F84"/>
    <w:rsid w:val="00BD208C"/>
    <w:rsid w:val="00BD2CF4"/>
    <w:rsid w:val="00BD408A"/>
    <w:rsid w:val="00BD5FB6"/>
    <w:rsid w:val="00BD63C3"/>
    <w:rsid w:val="00BD702E"/>
    <w:rsid w:val="00BE03E1"/>
    <w:rsid w:val="00BE4CDE"/>
    <w:rsid w:val="00BE5F62"/>
    <w:rsid w:val="00BE6C82"/>
    <w:rsid w:val="00BE7040"/>
    <w:rsid w:val="00BE730B"/>
    <w:rsid w:val="00BF0A41"/>
    <w:rsid w:val="00BF0CF9"/>
    <w:rsid w:val="00BF140E"/>
    <w:rsid w:val="00BF29B6"/>
    <w:rsid w:val="00BF47C3"/>
    <w:rsid w:val="00BF4875"/>
    <w:rsid w:val="00C00335"/>
    <w:rsid w:val="00C0070E"/>
    <w:rsid w:val="00C00DE5"/>
    <w:rsid w:val="00C05610"/>
    <w:rsid w:val="00C0685B"/>
    <w:rsid w:val="00C13751"/>
    <w:rsid w:val="00C15551"/>
    <w:rsid w:val="00C2080B"/>
    <w:rsid w:val="00C20EF2"/>
    <w:rsid w:val="00C21736"/>
    <w:rsid w:val="00C22645"/>
    <w:rsid w:val="00C22ECE"/>
    <w:rsid w:val="00C23B14"/>
    <w:rsid w:val="00C23EF8"/>
    <w:rsid w:val="00C24B87"/>
    <w:rsid w:val="00C25459"/>
    <w:rsid w:val="00C27F6B"/>
    <w:rsid w:val="00C27FB3"/>
    <w:rsid w:val="00C31ECA"/>
    <w:rsid w:val="00C326D3"/>
    <w:rsid w:val="00C3297F"/>
    <w:rsid w:val="00C352BB"/>
    <w:rsid w:val="00C36307"/>
    <w:rsid w:val="00C40791"/>
    <w:rsid w:val="00C40B0F"/>
    <w:rsid w:val="00C4166F"/>
    <w:rsid w:val="00C44C99"/>
    <w:rsid w:val="00C45FCD"/>
    <w:rsid w:val="00C47D76"/>
    <w:rsid w:val="00C50D24"/>
    <w:rsid w:val="00C53EA3"/>
    <w:rsid w:val="00C540F1"/>
    <w:rsid w:val="00C544EC"/>
    <w:rsid w:val="00C567BA"/>
    <w:rsid w:val="00C56D04"/>
    <w:rsid w:val="00C601DE"/>
    <w:rsid w:val="00C63BFE"/>
    <w:rsid w:val="00C63F3D"/>
    <w:rsid w:val="00C63FA1"/>
    <w:rsid w:val="00C65F2A"/>
    <w:rsid w:val="00C66A28"/>
    <w:rsid w:val="00C67268"/>
    <w:rsid w:val="00C67CB0"/>
    <w:rsid w:val="00C70961"/>
    <w:rsid w:val="00C7244C"/>
    <w:rsid w:val="00C72A5B"/>
    <w:rsid w:val="00C73814"/>
    <w:rsid w:val="00C75155"/>
    <w:rsid w:val="00C77193"/>
    <w:rsid w:val="00C8526D"/>
    <w:rsid w:val="00C85CCE"/>
    <w:rsid w:val="00C86739"/>
    <w:rsid w:val="00C87164"/>
    <w:rsid w:val="00C9015F"/>
    <w:rsid w:val="00C92487"/>
    <w:rsid w:val="00C9303E"/>
    <w:rsid w:val="00C93044"/>
    <w:rsid w:val="00C94B84"/>
    <w:rsid w:val="00C95EC6"/>
    <w:rsid w:val="00C96474"/>
    <w:rsid w:val="00CA0AE9"/>
    <w:rsid w:val="00CA0DC8"/>
    <w:rsid w:val="00CA188B"/>
    <w:rsid w:val="00CA3CD8"/>
    <w:rsid w:val="00CA42DF"/>
    <w:rsid w:val="00CA5ADB"/>
    <w:rsid w:val="00CA5DA3"/>
    <w:rsid w:val="00CB2C3D"/>
    <w:rsid w:val="00CB4416"/>
    <w:rsid w:val="00CB654B"/>
    <w:rsid w:val="00CC082E"/>
    <w:rsid w:val="00CC54C1"/>
    <w:rsid w:val="00CC606B"/>
    <w:rsid w:val="00CC63D0"/>
    <w:rsid w:val="00CC6B2B"/>
    <w:rsid w:val="00CD17A2"/>
    <w:rsid w:val="00CD2539"/>
    <w:rsid w:val="00CD26D2"/>
    <w:rsid w:val="00CD3DA3"/>
    <w:rsid w:val="00CD3F7D"/>
    <w:rsid w:val="00CD3FA4"/>
    <w:rsid w:val="00CD77B6"/>
    <w:rsid w:val="00CD7FE4"/>
    <w:rsid w:val="00CE1D43"/>
    <w:rsid w:val="00CE287A"/>
    <w:rsid w:val="00CE43CF"/>
    <w:rsid w:val="00CE4B23"/>
    <w:rsid w:val="00CF0643"/>
    <w:rsid w:val="00CF2272"/>
    <w:rsid w:val="00CF24E4"/>
    <w:rsid w:val="00CF46FA"/>
    <w:rsid w:val="00CF52D7"/>
    <w:rsid w:val="00CF56A7"/>
    <w:rsid w:val="00CF6DD3"/>
    <w:rsid w:val="00CF71BD"/>
    <w:rsid w:val="00D014B0"/>
    <w:rsid w:val="00D01988"/>
    <w:rsid w:val="00D06C1D"/>
    <w:rsid w:val="00D077A5"/>
    <w:rsid w:val="00D10A49"/>
    <w:rsid w:val="00D10A6D"/>
    <w:rsid w:val="00D11349"/>
    <w:rsid w:val="00D1303C"/>
    <w:rsid w:val="00D14E72"/>
    <w:rsid w:val="00D157BE"/>
    <w:rsid w:val="00D16EEB"/>
    <w:rsid w:val="00D2036B"/>
    <w:rsid w:val="00D2158A"/>
    <w:rsid w:val="00D23A42"/>
    <w:rsid w:val="00D23E58"/>
    <w:rsid w:val="00D2616E"/>
    <w:rsid w:val="00D26849"/>
    <w:rsid w:val="00D2701C"/>
    <w:rsid w:val="00D27907"/>
    <w:rsid w:val="00D32C57"/>
    <w:rsid w:val="00D32FF3"/>
    <w:rsid w:val="00D3359D"/>
    <w:rsid w:val="00D353EC"/>
    <w:rsid w:val="00D35566"/>
    <w:rsid w:val="00D3616B"/>
    <w:rsid w:val="00D37189"/>
    <w:rsid w:val="00D37CA5"/>
    <w:rsid w:val="00D40998"/>
    <w:rsid w:val="00D40BC0"/>
    <w:rsid w:val="00D41317"/>
    <w:rsid w:val="00D41BD2"/>
    <w:rsid w:val="00D44A54"/>
    <w:rsid w:val="00D4631A"/>
    <w:rsid w:val="00D4634F"/>
    <w:rsid w:val="00D466D4"/>
    <w:rsid w:val="00D46B4C"/>
    <w:rsid w:val="00D47CF0"/>
    <w:rsid w:val="00D512E3"/>
    <w:rsid w:val="00D51893"/>
    <w:rsid w:val="00D525A5"/>
    <w:rsid w:val="00D544EE"/>
    <w:rsid w:val="00D54916"/>
    <w:rsid w:val="00D60DCC"/>
    <w:rsid w:val="00D613A5"/>
    <w:rsid w:val="00D61E50"/>
    <w:rsid w:val="00D63ACE"/>
    <w:rsid w:val="00D654BE"/>
    <w:rsid w:val="00D6604A"/>
    <w:rsid w:val="00D72E14"/>
    <w:rsid w:val="00D73F07"/>
    <w:rsid w:val="00D74C11"/>
    <w:rsid w:val="00D75C1F"/>
    <w:rsid w:val="00D779DE"/>
    <w:rsid w:val="00D81DB5"/>
    <w:rsid w:val="00D8376E"/>
    <w:rsid w:val="00D83E97"/>
    <w:rsid w:val="00D857B3"/>
    <w:rsid w:val="00D85E18"/>
    <w:rsid w:val="00D91BD5"/>
    <w:rsid w:val="00D92EF5"/>
    <w:rsid w:val="00D95057"/>
    <w:rsid w:val="00D96AFB"/>
    <w:rsid w:val="00D97261"/>
    <w:rsid w:val="00DA094F"/>
    <w:rsid w:val="00DA2B00"/>
    <w:rsid w:val="00DA3F35"/>
    <w:rsid w:val="00DA4CE9"/>
    <w:rsid w:val="00DB1592"/>
    <w:rsid w:val="00DB33C1"/>
    <w:rsid w:val="00DB33DA"/>
    <w:rsid w:val="00DB41A8"/>
    <w:rsid w:val="00DC007B"/>
    <w:rsid w:val="00DC0FD1"/>
    <w:rsid w:val="00DC19E0"/>
    <w:rsid w:val="00DC2486"/>
    <w:rsid w:val="00DC4795"/>
    <w:rsid w:val="00DC580B"/>
    <w:rsid w:val="00DC6A41"/>
    <w:rsid w:val="00DD0E2A"/>
    <w:rsid w:val="00DD173D"/>
    <w:rsid w:val="00DD220A"/>
    <w:rsid w:val="00DD3EBC"/>
    <w:rsid w:val="00DD4624"/>
    <w:rsid w:val="00DD4B3E"/>
    <w:rsid w:val="00DD6FF6"/>
    <w:rsid w:val="00DD7692"/>
    <w:rsid w:val="00DE11A0"/>
    <w:rsid w:val="00DE1896"/>
    <w:rsid w:val="00DE1FAF"/>
    <w:rsid w:val="00DE2831"/>
    <w:rsid w:val="00DF338F"/>
    <w:rsid w:val="00DF645D"/>
    <w:rsid w:val="00E010D8"/>
    <w:rsid w:val="00E04FDF"/>
    <w:rsid w:val="00E05F48"/>
    <w:rsid w:val="00E07AA0"/>
    <w:rsid w:val="00E1068A"/>
    <w:rsid w:val="00E125C2"/>
    <w:rsid w:val="00E138EA"/>
    <w:rsid w:val="00E14CCF"/>
    <w:rsid w:val="00E17198"/>
    <w:rsid w:val="00E22E51"/>
    <w:rsid w:val="00E231B2"/>
    <w:rsid w:val="00E25B53"/>
    <w:rsid w:val="00E26129"/>
    <w:rsid w:val="00E2751D"/>
    <w:rsid w:val="00E30311"/>
    <w:rsid w:val="00E308FD"/>
    <w:rsid w:val="00E30FFF"/>
    <w:rsid w:val="00E31205"/>
    <w:rsid w:val="00E31475"/>
    <w:rsid w:val="00E321B2"/>
    <w:rsid w:val="00E32AAF"/>
    <w:rsid w:val="00E3519E"/>
    <w:rsid w:val="00E36AD0"/>
    <w:rsid w:val="00E42AAF"/>
    <w:rsid w:val="00E46934"/>
    <w:rsid w:val="00E472DC"/>
    <w:rsid w:val="00E479D9"/>
    <w:rsid w:val="00E47A3E"/>
    <w:rsid w:val="00E53E66"/>
    <w:rsid w:val="00E54E69"/>
    <w:rsid w:val="00E56A4F"/>
    <w:rsid w:val="00E61E22"/>
    <w:rsid w:val="00E62282"/>
    <w:rsid w:val="00E63059"/>
    <w:rsid w:val="00E63984"/>
    <w:rsid w:val="00E6686A"/>
    <w:rsid w:val="00E71F5A"/>
    <w:rsid w:val="00E72059"/>
    <w:rsid w:val="00E7405B"/>
    <w:rsid w:val="00E74AC5"/>
    <w:rsid w:val="00E77ECF"/>
    <w:rsid w:val="00E8076B"/>
    <w:rsid w:val="00E8105D"/>
    <w:rsid w:val="00E829BF"/>
    <w:rsid w:val="00E831E5"/>
    <w:rsid w:val="00E835DD"/>
    <w:rsid w:val="00E84FB1"/>
    <w:rsid w:val="00E85128"/>
    <w:rsid w:val="00E8598A"/>
    <w:rsid w:val="00E85DC5"/>
    <w:rsid w:val="00E864E7"/>
    <w:rsid w:val="00E87854"/>
    <w:rsid w:val="00E87E32"/>
    <w:rsid w:val="00E90C36"/>
    <w:rsid w:val="00E9469D"/>
    <w:rsid w:val="00E9589B"/>
    <w:rsid w:val="00E95CF7"/>
    <w:rsid w:val="00E97C1E"/>
    <w:rsid w:val="00EA0540"/>
    <w:rsid w:val="00EA211B"/>
    <w:rsid w:val="00EA284E"/>
    <w:rsid w:val="00EA2ADD"/>
    <w:rsid w:val="00EA442A"/>
    <w:rsid w:val="00EA4D73"/>
    <w:rsid w:val="00EA65DF"/>
    <w:rsid w:val="00EA74FD"/>
    <w:rsid w:val="00EA7600"/>
    <w:rsid w:val="00EB2221"/>
    <w:rsid w:val="00EB232F"/>
    <w:rsid w:val="00EB3827"/>
    <w:rsid w:val="00EB4E3F"/>
    <w:rsid w:val="00EB6E36"/>
    <w:rsid w:val="00EC148E"/>
    <w:rsid w:val="00EC3D0E"/>
    <w:rsid w:val="00EC4029"/>
    <w:rsid w:val="00EC4FB3"/>
    <w:rsid w:val="00EC5512"/>
    <w:rsid w:val="00EC60EB"/>
    <w:rsid w:val="00EC6A9C"/>
    <w:rsid w:val="00EC72FA"/>
    <w:rsid w:val="00ED0217"/>
    <w:rsid w:val="00ED1BE8"/>
    <w:rsid w:val="00ED332A"/>
    <w:rsid w:val="00EE0049"/>
    <w:rsid w:val="00EE1F04"/>
    <w:rsid w:val="00EE2AE9"/>
    <w:rsid w:val="00EE576F"/>
    <w:rsid w:val="00EE7D23"/>
    <w:rsid w:val="00EF0CF1"/>
    <w:rsid w:val="00EF139A"/>
    <w:rsid w:val="00EF171A"/>
    <w:rsid w:val="00EF1E31"/>
    <w:rsid w:val="00EF2006"/>
    <w:rsid w:val="00EF2E64"/>
    <w:rsid w:val="00EF46CD"/>
    <w:rsid w:val="00EF51B9"/>
    <w:rsid w:val="00EF5DCC"/>
    <w:rsid w:val="00EF5E70"/>
    <w:rsid w:val="00EF711A"/>
    <w:rsid w:val="00EF7E8C"/>
    <w:rsid w:val="00F015F5"/>
    <w:rsid w:val="00F03198"/>
    <w:rsid w:val="00F049A0"/>
    <w:rsid w:val="00F04C95"/>
    <w:rsid w:val="00F04CD5"/>
    <w:rsid w:val="00F0530E"/>
    <w:rsid w:val="00F10512"/>
    <w:rsid w:val="00F11543"/>
    <w:rsid w:val="00F132BC"/>
    <w:rsid w:val="00F14655"/>
    <w:rsid w:val="00F1504B"/>
    <w:rsid w:val="00F15679"/>
    <w:rsid w:val="00F15708"/>
    <w:rsid w:val="00F15BDE"/>
    <w:rsid w:val="00F20E82"/>
    <w:rsid w:val="00F228F1"/>
    <w:rsid w:val="00F22E0F"/>
    <w:rsid w:val="00F24DC8"/>
    <w:rsid w:val="00F27D0F"/>
    <w:rsid w:val="00F3014F"/>
    <w:rsid w:val="00F3026D"/>
    <w:rsid w:val="00F3058F"/>
    <w:rsid w:val="00F30A3B"/>
    <w:rsid w:val="00F30E0A"/>
    <w:rsid w:val="00F32A4F"/>
    <w:rsid w:val="00F33D62"/>
    <w:rsid w:val="00F371C9"/>
    <w:rsid w:val="00F40D43"/>
    <w:rsid w:val="00F4589E"/>
    <w:rsid w:val="00F45B11"/>
    <w:rsid w:val="00F45F1C"/>
    <w:rsid w:val="00F4690A"/>
    <w:rsid w:val="00F46F43"/>
    <w:rsid w:val="00F4748C"/>
    <w:rsid w:val="00F477AC"/>
    <w:rsid w:val="00F50181"/>
    <w:rsid w:val="00F5142B"/>
    <w:rsid w:val="00F56B0F"/>
    <w:rsid w:val="00F6023A"/>
    <w:rsid w:val="00F60475"/>
    <w:rsid w:val="00F61BF9"/>
    <w:rsid w:val="00F6211C"/>
    <w:rsid w:val="00F63661"/>
    <w:rsid w:val="00F64A69"/>
    <w:rsid w:val="00F64EEF"/>
    <w:rsid w:val="00F65A22"/>
    <w:rsid w:val="00F72581"/>
    <w:rsid w:val="00F776F3"/>
    <w:rsid w:val="00F77C85"/>
    <w:rsid w:val="00F8146F"/>
    <w:rsid w:val="00F81775"/>
    <w:rsid w:val="00F83AC3"/>
    <w:rsid w:val="00F83FDE"/>
    <w:rsid w:val="00F92B4E"/>
    <w:rsid w:val="00F92CEE"/>
    <w:rsid w:val="00F92E3E"/>
    <w:rsid w:val="00F94DA2"/>
    <w:rsid w:val="00F966BE"/>
    <w:rsid w:val="00FA0B14"/>
    <w:rsid w:val="00FA4C97"/>
    <w:rsid w:val="00FA6E32"/>
    <w:rsid w:val="00FA7580"/>
    <w:rsid w:val="00FA7E4B"/>
    <w:rsid w:val="00FB059A"/>
    <w:rsid w:val="00FB09CB"/>
    <w:rsid w:val="00FB125D"/>
    <w:rsid w:val="00FB1815"/>
    <w:rsid w:val="00FB2B11"/>
    <w:rsid w:val="00FB31E9"/>
    <w:rsid w:val="00FB3456"/>
    <w:rsid w:val="00FB34E7"/>
    <w:rsid w:val="00FB3966"/>
    <w:rsid w:val="00FB3BF9"/>
    <w:rsid w:val="00FB3C9A"/>
    <w:rsid w:val="00FB3F8C"/>
    <w:rsid w:val="00FB590A"/>
    <w:rsid w:val="00FB5A22"/>
    <w:rsid w:val="00FB6343"/>
    <w:rsid w:val="00FC0E69"/>
    <w:rsid w:val="00FC158B"/>
    <w:rsid w:val="00FC188C"/>
    <w:rsid w:val="00FC34BD"/>
    <w:rsid w:val="00FC364F"/>
    <w:rsid w:val="00FC6430"/>
    <w:rsid w:val="00FD0CB5"/>
    <w:rsid w:val="00FD1545"/>
    <w:rsid w:val="00FD335E"/>
    <w:rsid w:val="00FD3760"/>
    <w:rsid w:val="00FD3915"/>
    <w:rsid w:val="00FD3ED0"/>
    <w:rsid w:val="00FD7370"/>
    <w:rsid w:val="00FD7672"/>
    <w:rsid w:val="00FE1141"/>
    <w:rsid w:val="00FE1C28"/>
    <w:rsid w:val="00FE22D8"/>
    <w:rsid w:val="00FE61DF"/>
    <w:rsid w:val="00FE69FD"/>
    <w:rsid w:val="00FE7C5E"/>
    <w:rsid w:val="00FF013C"/>
    <w:rsid w:val="00FF0171"/>
    <w:rsid w:val="00FF326C"/>
    <w:rsid w:val="00FF50DF"/>
    <w:rsid w:val="00FF7155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B4F1E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rsid w:val="00BB4F1E"/>
    <w:pPr>
      <w:keepNext/>
      <w:tabs>
        <w:tab w:val="num" w:pos="0"/>
      </w:tabs>
      <w:ind w:left="360"/>
      <w:outlineLvl w:val="0"/>
    </w:pPr>
    <w:rPr>
      <w:i/>
      <w:sz w:val="28"/>
      <w:szCs w:val="20"/>
    </w:rPr>
  </w:style>
  <w:style w:type="paragraph" w:styleId="Nagwek2">
    <w:name w:val="heading 2"/>
    <w:basedOn w:val="Normalny"/>
    <w:next w:val="Normalny"/>
    <w:qFormat/>
    <w:rsid w:val="00BB4F1E"/>
    <w:pPr>
      <w:keepNext/>
      <w:spacing w:after="120" w:line="288" w:lineRule="auto"/>
      <w:ind w:hanging="28"/>
      <w:jc w:val="both"/>
      <w:outlineLvl w:val="1"/>
    </w:pPr>
    <w:rPr>
      <w:rFonts w:ascii="Tahoma" w:hAnsi="Tahoma" w:cs="Tahoma"/>
      <w:b/>
      <w:sz w:val="19"/>
      <w:szCs w:val="18"/>
    </w:rPr>
  </w:style>
  <w:style w:type="paragraph" w:styleId="Nagwek3">
    <w:name w:val="heading 3"/>
    <w:basedOn w:val="Normalny"/>
    <w:next w:val="Normalny"/>
    <w:qFormat/>
    <w:rsid w:val="00BB4F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B4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B4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F58B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B4F1E"/>
    <w:rPr>
      <w:b w:val="0"/>
      <w:bCs w:val="0"/>
    </w:rPr>
  </w:style>
  <w:style w:type="character" w:customStyle="1" w:styleId="WW8Num3z0">
    <w:name w:val="WW8Num3z0"/>
    <w:rsid w:val="00BB4F1E"/>
    <w:rPr>
      <w:u w:val="none"/>
    </w:rPr>
  </w:style>
  <w:style w:type="character" w:customStyle="1" w:styleId="WW8Num4z2">
    <w:name w:val="WW8Num4z2"/>
    <w:rsid w:val="00BB4F1E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BB4F1E"/>
    <w:rPr>
      <w:u w:val="none"/>
    </w:rPr>
  </w:style>
  <w:style w:type="character" w:customStyle="1" w:styleId="WW8Num15z0">
    <w:name w:val="WW8Num15z0"/>
    <w:rsid w:val="00BB4F1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B4F1E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BB4F1E"/>
    <w:rPr>
      <w:rFonts w:ascii="Courier New" w:hAnsi="Courier New"/>
    </w:rPr>
  </w:style>
  <w:style w:type="character" w:customStyle="1" w:styleId="WW8Num18z2">
    <w:name w:val="WW8Num18z2"/>
    <w:rsid w:val="00BB4F1E"/>
    <w:rPr>
      <w:rFonts w:ascii="Wingdings" w:hAnsi="Wingdings"/>
    </w:rPr>
  </w:style>
  <w:style w:type="character" w:customStyle="1" w:styleId="WW8Num19z1">
    <w:name w:val="WW8Num19z1"/>
    <w:rsid w:val="00BB4F1E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BB4F1E"/>
    <w:rPr>
      <w:rFonts w:ascii="StarSymbol" w:hAnsi="StarSymbol" w:cs="StarSymbol"/>
      <w:sz w:val="18"/>
      <w:szCs w:val="18"/>
    </w:rPr>
  </w:style>
  <w:style w:type="character" w:customStyle="1" w:styleId="WW8Num20z2">
    <w:name w:val="WW8Num20z2"/>
    <w:rsid w:val="00BB4F1E"/>
    <w:rPr>
      <w:rFonts w:ascii="StarSymbol" w:hAnsi="StarSymbol" w:cs="StarSymbol"/>
      <w:sz w:val="18"/>
      <w:szCs w:val="18"/>
    </w:rPr>
  </w:style>
  <w:style w:type="character" w:customStyle="1" w:styleId="WW8Num20z4">
    <w:name w:val="WW8Num20z4"/>
    <w:rsid w:val="00BB4F1E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BB4F1E"/>
    <w:rPr>
      <w:rFonts w:ascii="StarSymbol" w:hAnsi="StarSymbol" w:cs="StarSymbol"/>
      <w:sz w:val="18"/>
      <w:szCs w:val="18"/>
    </w:rPr>
  </w:style>
  <w:style w:type="character" w:customStyle="1" w:styleId="WW8Num21z4">
    <w:name w:val="WW8Num21z4"/>
    <w:rsid w:val="00BB4F1E"/>
    <w:rPr>
      <w:rFonts w:ascii="Wingdings 2" w:hAnsi="Wingdings 2" w:cs="StarSymbol"/>
      <w:sz w:val="18"/>
      <w:szCs w:val="18"/>
    </w:rPr>
  </w:style>
  <w:style w:type="character" w:customStyle="1" w:styleId="WW8Num22z1">
    <w:name w:val="WW8Num22z1"/>
    <w:rsid w:val="00BB4F1E"/>
    <w:rPr>
      <w:rFonts w:ascii="Symbol" w:hAnsi="Symbol" w:cs="StarSymbol"/>
      <w:sz w:val="18"/>
      <w:szCs w:val="18"/>
    </w:rPr>
  </w:style>
  <w:style w:type="character" w:customStyle="1" w:styleId="WW8Num22z2">
    <w:name w:val="WW8Num22z2"/>
    <w:rsid w:val="00BB4F1E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BB4F1E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BB4F1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B4F1E"/>
  </w:style>
  <w:style w:type="character" w:customStyle="1" w:styleId="WW8Num1z0">
    <w:name w:val="WW8Num1z0"/>
    <w:rsid w:val="00BB4F1E"/>
    <w:rPr>
      <w:rFonts w:ascii="Tahoma" w:eastAsia="Times New Roman" w:hAnsi="Tahoma" w:cs="Times New Roman"/>
      <w:sz w:val="18"/>
      <w:szCs w:val="18"/>
    </w:rPr>
  </w:style>
  <w:style w:type="character" w:customStyle="1" w:styleId="WW-Absatz-Standardschriftart">
    <w:name w:val="WW-Absatz-Standardschriftart"/>
    <w:rsid w:val="00BB4F1E"/>
  </w:style>
  <w:style w:type="character" w:customStyle="1" w:styleId="WW-Absatz-Standardschriftart1">
    <w:name w:val="WW-Absatz-Standardschriftart1"/>
    <w:rsid w:val="00BB4F1E"/>
  </w:style>
  <w:style w:type="character" w:customStyle="1" w:styleId="WW-Absatz-Standardschriftart11">
    <w:name w:val="WW-Absatz-Standardschriftart11"/>
    <w:rsid w:val="00BB4F1E"/>
  </w:style>
  <w:style w:type="character" w:customStyle="1" w:styleId="WW-Absatz-Standardschriftart111">
    <w:name w:val="WW-Absatz-Standardschriftart111"/>
    <w:rsid w:val="00BB4F1E"/>
  </w:style>
  <w:style w:type="character" w:customStyle="1" w:styleId="WW-Absatz-Standardschriftart1111">
    <w:name w:val="WW-Absatz-Standardschriftart1111"/>
    <w:rsid w:val="00BB4F1E"/>
  </w:style>
  <w:style w:type="character" w:customStyle="1" w:styleId="WW-Absatz-Standardschriftart11111">
    <w:name w:val="WW-Absatz-Standardschriftart11111"/>
    <w:rsid w:val="00BB4F1E"/>
  </w:style>
  <w:style w:type="character" w:customStyle="1" w:styleId="WW8Num8z0">
    <w:name w:val="WW8Num8z0"/>
    <w:rsid w:val="00BB4F1E"/>
    <w:rPr>
      <w:b/>
    </w:rPr>
  </w:style>
  <w:style w:type="character" w:customStyle="1" w:styleId="WW8Num14z0">
    <w:name w:val="WW8Num14z0"/>
    <w:rsid w:val="00BB4F1E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sid w:val="00BB4F1E"/>
    <w:rPr>
      <w:rFonts w:ascii="Wingdings 2" w:hAnsi="Wingdings 2" w:cs="StarSymbol"/>
      <w:sz w:val="18"/>
      <w:szCs w:val="18"/>
    </w:rPr>
  </w:style>
  <w:style w:type="character" w:customStyle="1" w:styleId="WW8Num22z0">
    <w:name w:val="WW8Num22z0"/>
    <w:rsid w:val="00BB4F1E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BB4F1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B4F1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BB4F1E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BB4F1E"/>
    <w:rPr>
      <w:rFonts w:ascii="Symbol" w:hAnsi="Symbol"/>
      <w:sz w:val="20"/>
    </w:rPr>
  </w:style>
  <w:style w:type="character" w:customStyle="1" w:styleId="WW8Num31z1">
    <w:name w:val="WW8Num31z1"/>
    <w:rsid w:val="00BB4F1E"/>
    <w:rPr>
      <w:rFonts w:ascii="Courier New" w:hAnsi="Courier New"/>
      <w:sz w:val="20"/>
    </w:rPr>
  </w:style>
  <w:style w:type="character" w:customStyle="1" w:styleId="WW8Num31z2">
    <w:name w:val="WW8Num31z2"/>
    <w:rsid w:val="00BB4F1E"/>
    <w:rPr>
      <w:rFonts w:ascii="Wingdings" w:hAnsi="Wingdings"/>
      <w:sz w:val="20"/>
    </w:rPr>
  </w:style>
  <w:style w:type="character" w:customStyle="1" w:styleId="Domylnaczcionkaakapitu2">
    <w:name w:val="Domyślna czcionka akapitu2"/>
    <w:rsid w:val="00BB4F1E"/>
  </w:style>
  <w:style w:type="character" w:customStyle="1" w:styleId="WW-Absatz-Standardschriftart111111">
    <w:name w:val="WW-Absatz-Standardschriftart111111"/>
    <w:rsid w:val="00BB4F1E"/>
  </w:style>
  <w:style w:type="character" w:customStyle="1" w:styleId="WW-Absatz-Standardschriftart1111111">
    <w:name w:val="WW-Absatz-Standardschriftart1111111"/>
    <w:rsid w:val="00BB4F1E"/>
  </w:style>
  <w:style w:type="character" w:customStyle="1" w:styleId="WW-Absatz-Standardschriftart11111111">
    <w:name w:val="WW-Absatz-Standardschriftart11111111"/>
    <w:rsid w:val="00BB4F1E"/>
  </w:style>
  <w:style w:type="character" w:customStyle="1" w:styleId="WW-Absatz-Standardschriftart111111111">
    <w:name w:val="WW-Absatz-Standardschriftart111111111"/>
    <w:rsid w:val="00BB4F1E"/>
  </w:style>
  <w:style w:type="character" w:customStyle="1" w:styleId="WW-Absatz-Standardschriftart1111111111">
    <w:name w:val="WW-Absatz-Standardschriftart1111111111"/>
    <w:rsid w:val="00BB4F1E"/>
  </w:style>
  <w:style w:type="character" w:customStyle="1" w:styleId="WW-Absatz-Standardschriftart11111111111">
    <w:name w:val="WW-Absatz-Standardschriftart11111111111"/>
    <w:rsid w:val="00BB4F1E"/>
  </w:style>
  <w:style w:type="character" w:customStyle="1" w:styleId="WW-Absatz-Standardschriftart111111111111">
    <w:name w:val="WW-Absatz-Standardschriftart111111111111"/>
    <w:rsid w:val="00BB4F1E"/>
  </w:style>
  <w:style w:type="character" w:customStyle="1" w:styleId="WW-Absatz-Standardschriftart1111111111111">
    <w:name w:val="WW-Absatz-Standardschriftart1111111111111"/>
    <w:rsid w:val="00BB4F1E"/>
  </w:style>
  <w:style w:type="character" w:customStyle="1" w:styleId="WW-Absatz-Standardschriftart11111111111111">
    <w:name w:val="WW-Absatz-Standardschriftart11111111111111"/>
    <w:rsid w:val="00BB4F1E"/>
  </w:style>
  <w:style w:type="character" w:customStyle="1" w:styleId="WW-Absatz-Standardschriftart111111111111111">
    <w:name w:val="WW-Absatz-Standardschriftart111111111111111"/>
    <w:rsid w:val="00BB4F1E"/>
  </w:style>
  <w:style w:type="character" w:customStyle="1" w:styleId="WW-Absatz-Standardschriftart1111111111111111">
    <w:name w:val="WW-Absatz-Standardschriftart1111111111111111"/>
    <w:rsid w:val="00BB4F1E"/>
  </w:style>
  <w:style w:type="character" w:customStyle="1" w:styleId="WW-Absatz-Standardschriftart11111111111111111">
    <w:name w:val="WW-Absatz-Standardschriftart11111111111111111"/>
    <w:rsid w:val="00BB4F1E"/>
  </w:style>
  <w:style w:type="character" w:customStyle="1" w:styleId="WW8Num9z0">
    <w:name w:val="WW8Num9z0"/>
    <w:rsid w:val="00BB4F1E"/>
    <w:rPr>
      <w:b/>
    </w:rPr>
  </w:style>
  <w:style w:type="character" w:customStyle="1" w:styleId="WW8Num10z0">
    <w:name w:val="WW8Num10z0"/>
    <w:rsid w:val="00BB4F1E"/>
    <w:rPr>
      <w:b/>
    </w:rPr>
  </w:style>
  <w:style w:type="character" w:customStyle="1" w:styleId="WW8Num16z1">
    <w:name w:val="WW8Num16z1"/>
    <w:rsid w:val="00BB4F1E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BB4F1E"/>
  </w:style>
  <w:style w:type="character" w:customStyle="1" w:styleId="WW-Absatz-Standardschriftart1111111111111111111">
    <w:name w:val="WW-Absatz-Standardschriftart1111111111111111111"/>
    <w:rsid w:val="00BB4F1E"/>
  </w:style>
  <w:style w:type="character" w:customStyle="1" w:styleId="WW-Absatz-Standardschriftart11111111111111111111">
    <w:name w:val="WW-Absatz-Standardschriftart11111111111111111111"/>
    <w:rsid w:val="00BB4F1E"/>
  </w:style>
  <w:style w:type="character" w:customStyle="1" w:styleId="WW8Num7z0">
    <w:name w:val="WW8Num7z0"/>
    <w:rsid w:val="00BB4F1E"/>
    <w:rPr>
      <w:b/>
    </w:rPr>
  </w:style>
  <w:style w:type="character" w:customStyle="1" w:styleId="WW8Num11z0">
    <w:name w:val="WW8Num11z0"/>
    <w:rsid w:val="00BB4F1E"/>
    <w:rPr>
      <w:b/>
    </w:rPr>
  </w:style>
  <w:style w:type="character" w:customStyle="1" w:styleId="WW8Num12z0">
    <w:name w:val="WW8Num12z0"/>
    <w:rsid w:val="00BB4F1E"/>
    <w:rPr>
      <w:b/>
    </w:rPr>
  </w:style>
  <w:style w:type="character" w:customStyle="1" w:styleId="WW8Num13z0">
    <w:name w:val="WW8Num13z0"/>
    <w:rsid w:val="00BB4F1E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BB4F1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BB4F1E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BB4F1E"/>
  </w:style>
  <w:style w:type="character" w:customStyle="1" w:styleId="WW8Num17z0">
    <w:name w:val="WW8Num17z0"/>
    <w:rsid w:val="00BB4F1E"/>
    <w:rPr>
      <w:rFonts w:ascii="Symbol" w:hAnsi="Symbol" w:cs="Times New Roman"/>
    </w:rPr>
  </w:style>
  <w:style w:type="character" w:customStyle="1" w:styleId="WW-Absatz-Standardschriftart1111111111111111111111">
    <w:name w:val="WW-Absatz-Standardschriftart1111111111111111111111"/>
    <w:rsid w:val="00BB4F1E"/>
  </w:style>
  <w:style w:type="character" w:customStyle="1" w:styleId="WW-Absatz-Standardschriftart11111111111111111111111">
    <w:name w:val="WW-Absatz-Standardschriftart11111111111111111111111"/>
    <w:rsid w:val="00BB4F1E"/>
  </w:style>
  <w:style w:type="character" w:customStyle="1" w:styleId="WW-Absatz-Standardschriftart111111111111111111111111">
    <w:name w:val="WW-Absatz-Standardschriftart111111111111111111111111"/>
    <w:rsid w:val="00BB4F1E"/>
  </w:style>
  <w:style w:type="character" w:customStyle="1" w:styleId="WW-Absatz-Standardschriftart1111111111111111111111111">
    <w:name w:val="WW-Absatz-Standardschriftart1111111111111111111111111"/>
    <w:rsid w:val="00BB4F1E"/>
  </w:style>
  <w:style w:type="character" w:customStyle="1" w:styleId="WW-Absatz-Standardschriftart11111111111111111111111111">
    <w:name w:val="WW-Absatz-Standardschriftart11111111111111111111111111"/>
    <w:rsid w:val="00BB4F1E"/>
  </w:style>
  <w:style w:type="character" w:customStyle="1" w:styleId="WW-Absatz-Standardschriftart111111111111111111111111111">
    <w:name w:val="WW-Absatz-Standardschriftart111111111111111111111111111"/>
    <w:rsid w:val="00BB4F1E"/>
  </w:style>
  <w:style w:type="character" w:customStyle="1" w:styleId="WW-Absatz-Standardschriftart1111111111111111111111111111">
    <w:name w:val="WW-Absatz-Standardschriftart1111111111111111111111111111"/>
    <w:rsid w:val="00BB4F1E"/>
  </w:style>
  <w:style w:type="character" w:customStyle="1" w:styleId="WW-Absatz-Standardschriftart11111111111111111111111111111">
    <w:name w:val="WW-Absatz-Standardschriftart11111111111111111111111111111"/>
    <w:rsid w:val="00BB4F1E"/>
  </w:style>
  <w:style w:type="character" w:customStyle="1" w:styleId="WW-Absatz-Standardschriftart111111111111111111111111111111">
    <w:name w:val="WW-Absatz-Standardschriftart111111111111111111111111111111"/>
    <w:rsid w:val="00BB4F1E"/>
  </w:style>
  <w:style w:type="character" w:customStyle="1" w:styleId="WW8Num18z0">
    <w:name w:val="WW8Num18z0"/>
    <w:rsid w:val="00BB4F1E"/>
    <w:rPr>
      <w:rFonts w:ascii="Symbol" w:hAnsi="Symbol"/>
    </w:rPr>
  </w:style>
  <w:style w:type="character" w:customStyle="1" w:styleId="WW-Absatz-Standardschriftart1111111111111111111111111111111">
    <w:name w:val="WW-Absatz-Standardschriftart1111111111111111111111111111111"/>
    <w:rsid w:val="00BB4F1E"/>
  </w:style>
  <w:style w:type="character" w:customStyle="1" w:styleId="WW-Domylnaczcionkaakapitu">
    <w:name w:val="WW-Domyślna czcionka akapitu"/>
    <w:rsid w:val="00BB4F1E"/>
  </w:style>
  <w:style w:type="character" w:customStyle="1" w:styleId="Domylnaczcionkaakapitu1">
    <w:name w:val="Domyślna czcionka akapitu1"/>
    <w:rsid w:val="00BB4F1E"/>
  </w:style>
  <w:style w:type="character" w:customStyle="1" w:styleId="WW-Absatz-Standardschriftart11111111111111111111111111111111">
    <w:name w:val="WW-Absatz-Standardschriftart11111111111111111111111111111111"/>
    <w:rsid w:val="00BB4F1E"/>
  </w:style>
  <w:style w:type="character" w:customStyle="1" w:styleId="WW-Absatz-Standardschriftart111111111111111111111111111111111">
    <w:name w:val="WW-Absatz-Standardschriftart111111111111111111111111111111111"/>
    <w:rsid w:val="00BB4F1E"/>
  </w:style>
  <w:style w:type="character" w:customStyle="1" w:styleId="WW-Absatz-Standardschriftart1111111111111111111111111111111111">
    <w:name w:val="WW-Absatz-Standardschriftart1111111111111111111111111111111111"/>
    <w:rsid w:val="00BB4F1E"/>
  </w:style>
  <w:style w:type="character" w:customStyle="1" w:styleId="WW-Absatz-Standardschriftart11111111111111111111111111111111111">
    <w:name w:val="WW-Absatz-Standardschriftart11111111111111111111111111111111111"/>
    <w:rsid w:val="00BB4F1E"/>
  </w:style>
  <w:style w:type="character" w:customStyle="1" w:styleId="WW8Num4z0">
    <w:name w:val="WW8Num4z0"/>
    <w:rsid w:val="00BB4F1E"/>
    <w:rPr>
      <w:b/>
    </w:rPr>
  </w:style>
  <w:style w:type="character" w:customStyle="1" w:styleId="WW8Num26z0">
    <w:name w:val="WW8Num26z0"/>
    <w:rsid w:val="00BB4F1E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BB4F1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BB4F1E"/>
  </w:style>
  <w:style w:type="character" w:customStyle="1" w:styleId="WW8Num19z0">
    <w:name w:val="WW8Num19z0"/>
    <w:rsid w:val="00BB4F1E"/>
    <w:rPr>
      <w:rFonts w:ascii="Symbol" w:hAnsi="Symbol" w:cs="Times New Roman"/>
    </w:rPr>
  </w:style>
  <w:style w:type="character" w:customStyle="1" w:styleId="WW8Num24z1">
    <w:name w:val="WW8Num24z1"/>
    <w:rsid w:val="00BB4F1E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BB4F1E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BB4F1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BB4F1E"/>
  </w:style>
  <w:style w:type="character" w:customStyle="1" w:styleId="WW8Num25z1">
    <w:name w:val="WW8Num25z1"/>
    <w:rsid w:val="00BB4F1E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BB4F1E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BB4F1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BB4F1E"/>
  </w:style>
  <w:style w:type="character" w:customStyle="1" w:styleId="WW-Absatz-Standardschriftart111111111111111111111111111111111111111">
    <w:name w:val="WW-Absatz-Standardschriftart111111111111111111111111111111111111111"/>
    <w:rsid w:val="00BB4F1E"/>
  </w:style>
  <w:style w:type="character" w:customStyle="1" w:styleId="WW-Absatz-Standardschriftart1111111111111111111111111111111111111111">
    <w:name w:val="WW-Absatz-Standardschriftart1111111111111111111111111111111111111111"/>
    <w:rsid w:val="00BB4F1E"/>
  </w:style>
  <w:style w:type="character" w:customStyle="1" w:styleId="WW-Absatz-Standardschriftart11111111111111111111111111111111111111111">
    <w:name w:val="WW-Absatz-Standardschriftart11111111111111111111111111111111111111111"/>
    <w:rsid w:val="00BB4F1E"/>
  </w:style>
  <w:style w:type="character" w:customStyle="1" w:styleId="WW-Absatz-Standardschriftart111111111111111111111111111111111111111111">
    <w:name w:val="WW-Absatz-Standardschriftart111111111111111111111111111111111111111111"/>
    <w:rsid w:val="00BB4F1E"/>
  </w:style>
  <w:style w:type="character" w:customStyle="1" w:styleId="WW-Absatz-Standardschriftart1111111111111111111111111111111111111111111">
    <w:name w:val="WW-Absatz-Standardschriftart1111111111111111111111111111111111111111111"/>
    <w:rsid w:val="00BB4F1E"/>
  </w:style>
  <w:style w:type="character" w:customStyle="1" w:styleId="WW-Absatz-Standardschriftart11111111111111111111111111111111111111111111">
    <w:name w:val="WW-Absatz-Standardschriftart11111111111111111111111111111111111111111111"/>
    <w:rsid w:val="00BB4F1E"/>
  </w:style>
  <w:style w:type="character" w:customStyle="1" w:styleId="WW-Absatz-Standardschriftart111111111111111111111111111111111111111111111">
    <w:name w:val="WW-Absatz-Standardschriftart111111111111111111111111111111111111111111111"/>
    <w:rsid w:val="00BB4F1E"/>
  </w:style>
  <w:style w:type="character" w:customStyle="1" w:styleId="WW-Absatz-Standardschriftart1111111111111111111111111111111111111111111111">
    <w:name w:val="WW-Absatz-Standardschriftart1111111111111111111111111111111111111111111111"/>
    <w:rsid w:val="00BB4F1E"/>
  </w:style>
  <w:style w:type="character" w:customStyle="1" w:styleId="WW8Num27z0">
    <w:name w:val="WW8Num27z0"/>
    <w:rsid w:val="00BB4F1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BB4F1E"/>
  </w:style>
  <w:style w:type="character" w:customStyle="1" w:styleId="Znakiprzypiswdolnych">
    <w:name w:val="Znaki przypisów dolnych"/>
    <w:rsid w:val="00BB4F1E"/>
  </w:style>
  <w:style w:type="character" w:customStyle="1" w:styleId="Znakinumeracji">
    <w:name w:val="Znaki numeracji"/>
    <w:rsid w:val="00BB4F1E"/>
  </w:style>
  <w:style w:type="character" w:customStyle="1" w:styleId="Symbolewypunktowania">
    <w:name w:val="Symbole wypunktowania"/>
    <w:rsid w:val="00BB4F1E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BB4F1E"/>
  </w:style>
  <w:style w:type="character" w:styleId="Hipercze">
    <w:name w:val="Hyperlink"/>
    <w:uiPriority w:val="99"/>
    <w:rsid w:val="00BB4F1E"/>
    <w:rPr>
      <w:color w:val="0000FF"/>
      <w:u w:val="single"/>
    </w:rPr>
  </w:style>
  <w:style w:type="character" w:customStyle="1" w:styleId="Znakiprzypiswkocowych">
    <w:name w:val="Znaki przypisów końcowych"/>
    <w:rsid w:val="00BB4F1E"/>
  </w:style>
  <w:style w:type="character" w:styleId="UyteHipercze">
    <w:name w:val="FollowedHyperlink"/>
    <w:rsid w:val="00BB4F1E"/>
    <w:rPr>
      <w:color w:val="800000"/>
      <w:u w:val="single"/>
    </w:rPr>
  </w:style>
  <w:style w:type="paragraph" w:customStyle="1" w:styleId="Nagwek30">
    <w:name w:val="Nagłówek3"/>
    <w:basedOn w:val="Normalny"/>
    <w:next w:val="Tekstpodstawowy"/>
    <w:rsid w:val="00BB4F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B4F1E"/>
    <w:pPr>
      <w:spacing w:after="120"/>
    </w:pPr>
  </w:style>
  <w:style w:type="paragraph" w:styleId="Lista">
    <w:name w:val="List"/>
    <w:basedOn w:val="Tekstpodstawowy"/>
    <w:rsid w:val="00BB4F1E"/>
    <w:rPr>
      <w:rFonts w:cs="Tahoma"/>
    </w:rPr>
  </w:style>
  <w:style w:type="paragraph" w:customStyle="1" w:styleId="Podpis3">
    <w:name w:val="Podpis3"/>
    <w:basedOn w:val="Normalny"/>
    <w:rsid w:val="00BB4F1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B4F1E"/>
    <w:pPr>
      <w:suppressLineNumbers/>
    </w:pPr>
    <w:rPr>
      <w:rFonts w:cs="Tahoma"/>
    </w:rPr>
  </w:style>
  <w:style w:type="paragraph" w:styleId="Podpis">
    <w:name w:val="Signature"/>
    <w:basedOn w:val="Normalny"/>
    <w:rsid w:val="00BB4F1E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B4F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BB4F1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BB4F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B4F1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Tekstpodstawowy"/>
    <w:rsid w:val="00BB4F1E"/>
    <w:pPr>
      <w:ind w:left="283"/>
    </w:pPr>
  </w:style>
  <w:style w:type="paragraph" w:customStyle="1" w:styleId="Zawartotabeli">
    <w:name w:val="Zawartość tabeli"/>
    <w:basedOn w:val="Tekstpodstawowy"/>
    <w:rsid w:val="00BB4F1E"/>
    <w:pPr>
      <w:suppressLineNumbers/>
    </w:pPr>
  </w:style>
  <w:style w:type="paragraph" w:customStyle="1" w:styleId="Nagwektabeli">
    <w:name w:val="Nagłówek tabeli"/>
    <w:basedOn w:val="Zawartotabeli"/>
    <w:rsid w:val="00BB4F1E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BB4F1E"/>
    <w:pPr>
      <w:autoSpaceDE w:val="0"/>
    </w:pPr>
  </w:style>
  <w:style w:type="paragraph" w:customStyle="1" w:styleId="Nagwek11">
    <w:name w:val="Nagłówek 11"/>
    <w:basedOn w:val="Normalny1"/>
    <w:next w:val="Normalny1"/>
    <w:rsid w:val="00BB4F1E"/>
  </w:style>
  <w:style w:type="paragraph" w:styleId="Stopka">
    <w:name w:val="footer"/>
    <w:basedOn w:val="Normalny"/>
    <w:link w:val="StopkaZnak"/>
    <w:uiPriority w:val="99"/>
    <w:rsid w:val="00BB4F1E"/>
    <w:pPr>
      <w:suppressLineNumbers/>
      <w:tabs>
        <w:tab w:val="center" w:pos="4818"/>
        <w:tab w:val="right" w:pos="9637"/>
      </w:tabs>
    </w:pPr>
  </w:style>
  <w:style w:type="paragraph" w:customStyle="1" w:styleId="Styl1">
    <w:name w:val="Styl1"/>
    <w:basedOn w:val="Nagwek1"/>
    <w:rsid w:val="00BB4F1E"/>
    <w:pPr>
      <w:tabs>
        <w:tab w:val="clear" w:pos="0"/>
      </w:tabs>
      <w:suppressAutoHyphens w:val="0"/>
      <w:ind w:left="0"/>
    </w:pPr>
    <w:rPr>
      <w:b/>
      <w:i w:val="0"/>
      <w:sz w:val="24"/>
    </w:rPr>
  </w:style>
  <w:style w:type="paragraph" w:styleId="NormalnyWeb">
    <w:name w:val="Normal (Web)"/>
    <w:basedOn w:val="Normalny"/>
    <w:rsid w:val="00BB4F1E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Tekstpodstawowywcity21">
    <w:name w:val="Tekst podstawowy wcięty 21"/>
    <w:basedOn w:val="Normalny"/>
    <w:rsid w:val="00BB4F1E"/>
    <w:pPr>
      <w:tabs>
        <w:tab w:val="left" w:pos="1875"/>
        <w:tab w:val="left" w:pos="1890"/>
        <w:tab w:val="left" w:pos="1905"/>
      </w:tabs>
      <w:spacing w:after="57"/>
      <w:ind w:left="975"/>
      <w:jc w:val="both"/>
    </w:pPr>
    <w:rPr>
      <w:rFonts w:ascii="Tahoma" w:hAnsi="Tahoma"/>
      <w:sz w:val="18"/>
      <w:szCs w:val="18"/>
      <w:u w:val="single"/>
    </w:rPr>
  </w:style>
  <w:style w:type="paragraph" w:styleId="Nagwek">
    <w:name w:val="header"/>
    <w:basedOn w:val="Normalny"/>
    <w:link w:val="NagwekZnak"/>
    <w:uiPriority w:val="99"/>
    <w:rsid w:val="00BB4F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4F1E"/>
  </w:style>
  <w:style w:type="paragraph" w:customStyle="1" w:styleId="western">
    <w:name w:val="western"/>
    <w:basedOn w:val="Normalny"/>
    <w:rsid w:val="00BB4F1E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character" w:styleId="Odwoaniedokomentarza">
    <w:name w:val="annotation reference"/>
    <w:uiPriority w:val="99"/>
    <w:semiHidden/>
    <w:rsid w:val="00BB4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4F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B4F1E"/>
    <w:rPr>
      <w:b/>
      <w:bCs/>
    </w:rPr>
  </w:style>
  <w:style w:type="paragraph" w:styleId="Tekstdymka">
    <w:name w:val="Balloon Text"/>
    <w:basedOn w:val="Normalny"/>
    <w:link w:val="TekstdymkaZnak"/>
    <w:semiHidden/>
    <w:rsid w:val="00BB4F1E"/>
    <w:rPr>
      <w:rFonts w:ascii="Tahoma" w:hAnsi="Tahoma"/>
      <w:sz w:val="16"/>
      <w:szCs w:val="16"/>
    </w:rPr>
  </w:style>
  <w:style w:type="paragraph" w:customStyle="1" w:styleId="western1">
    <w:name w:val="western1"/>
    <w:basedOn w:val="Normalny"/>
    <w:rsid w:val="00BB4F1E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styleId="Tekstpodstawowywcity2">
    <w:name w:val="Body Text Indent 2"/>
    <w:basedOn w:val="Normalny"/>
    <w:rsid w:val="00BB4F1E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BB4F1E"/>
    <w:pPr>
      <w:widowControl/>
      <w:shd w:val="clear" w:color="auto" w:fill="FFFFFF"/>
      <w:suppressAutoHyphens w:val="0"/>
      <w:spacing w:before="230" w:line="259" w:lineRule="exact"/>
      <w:ind w:right="278"/>
      <w:jc w:val="both"/>
    </w:pPr>
    <w:rPr>
      <w:rFonts w:ascii="Tahoma" w:eastAsia="Times New Roman" w:hAnsi="Tahoma" w:cs="Tahoma"/>
      <w:sz w:val="19"/>
      <w:szCs w:val="22"/>
    </w:rPr>
  </w:style>
  <w:style w:type="table" w:styleId="Tabela-Siatka">
    <w:name w:val="Table Grid"/>
    <w:basedOn w:val="Standardowy"/>
    <w:rsid w:val="00B75A0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443F2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43F2D"/>
    <w:pPr>
      <w:suppressLineNumbers/>
      <w:ind w:left="283" w:hanging="283"/>
    </w:pPr>
    <w:rPr>
      <w:rFonts w:cs="Tahoma"/>
      <w:color w:val="000000"/>
      <w:sz w:val="20"/>
      <w:szCs w:val="20"/>
      <w:lang w:bidi="pl-PL"/>
    </w:rPr>
  </w:style>
  <w:style w:type="character" w:customStyle="1" w:styleId="TekstprzypisudolnegoZnak">
    <w:name w:val="Tekst przypisu dolnego Znak"/>
    <w:link w:val="Tekstprzypisudolnego"/>
    <w:rsid w:val="00443F2D"/>
    <w:rPr>
      <w:rFonts w:eastAsia="Lucida Sans Unicode" w:cs="Tahoma"/>
      <w:color w:val="000000"/>
      <w:lang w:bidi="pl-PL"/>
    </w:rPr>
  </w:style>
  <w:style w:type="paragraph" w:customStyle="1" w:styleId="autor">
    <w:name w:val="autor"/>
    <w:basedOn w:val="Normalny"/>
    <w:rsid w:val="00DD220A"/>
    <w:pPr>
      <w:widowControl/>
      <w:suppressAutoHyphens w:val="0"/>
    </w:pPr>
    <w:rPr>
      <w:rFonts w:ascii="PL Gatineau" w:eastAsia="Times New Roman" w:hAnsi="PL Gatineau"/>
      <w:sz w:val="20"/>
      <w:szCs w:val="20"/>
    </w:rPr>
  </w:style>
  <w:style w:type="paragraph" w:styleId="Tytu">
    <w:name w:val="Title"/>
    <w:basedOn w:val="Normalny"/>
    <w:link w:val="TytuZnak"/>
    <w:qFormat/>
    <w:rsid w:val="000626EE"/>
    <w:pPr>
      <w:suppressAutoHyphens w:val="0"/>
      <w:adjustRightInd w:val="0"/>
      <w:spacing w:line="360" w:lineRule="atLeast"/>
      <w:jc w:val="center"/>
      <w:textAlignment w:val="baseline"/>
    </w:pPr>
    <w:rPr>
      <w:rFonts w:eastAsia="Times New Roman"/>
      <w:b/>
      <w:bCs/>
      <w:sz w:val="32"/>
    </w:rPr>
  </w:style>
  <w:style w:type="paragraph" w:customStyle="1" w:styleId="NormalnyaciskiTahoma">
    <w:name w:val="Normalny + (Łaciński) Tahoma"/>
    <w:aliases w:val="9,5 pt,Wyjustowany,Z lewej:  0 cm,Wysunięcie..."/>
    <w:basedOn w:val="Normalny"/>
    <w:rsid w:val="009A1478"/>
    <w:pPr>
      <w:spacing w:line="288" w:lineRule="auto"/>
      <w:ind w:left="284" w:hanging="284"/>
      <w:jc w:val="both"/>
    </w:pPr>
    <w:rPr>
      <w:rFonts w:ascii="Tahoma" w:hAnsi="Tahoma"/>
      <w:b/>
      <w:sz w:val="19"/>
      <w:szCs w:val="18"/>
    </w:rPr>
  </w:style>
  <w:style w:type="character" w:styleId="Numerwiersza">
    <w:name w:val="line number"/>
    <w:basedOn w:val="Domylnaczcionkaakapitu"/>
    <w:rsid w:val="00102F1C"/>
  </w:style>
  <w:style w:type="paragraph" w:styleId="Akapitzlist">
    <w:name w:val="List Paragraph"/>
    <w:basedOn w:val="Normalny"/>
    <w:uiPriority w:val="99"/>
    <w:qFormat/>
    <w:rsid w:val="005577AF"/>
    <w:pPr>
      <w:ind w:left="708"/>
    </w:pPr>
  </w:style>
  <w:style w:type="paragraph" w:styleId="Tekstblokowy">
    <w:name w:val="Block Text"/>
    <w:basedOn w:val="Normalny"/>
    <w:rsid w:val="00F15679"/>
    <w:pPr>
      <w:widowControl/>
      <w:shd w:val="clear" w:color="auto" w:fill="FFFFFF"/>
      <w:suppressAutoHyphens w:val="0"/>
      <w:spacing w:before="346" w:line="259" w:lineRule="exact"/>
      <w:ind w:left="1325" w:right="422" w:hanging="638"/>
    </w:pPr>
    <w:rPr>
      <w:rFonts w:ascii="Tahoma" w:eastAsia="Times New Roman" w:hAnsi="Tahoma" w:cs="Tahoma"/>
      <w:b/>
      <w:bCs/>
      <w:sz w:val="22"/>
      <w:szCs w:val="22"/>
    </w:rPr>
  </w:style>
  <w:style w:type="character" w:customStyle="1" w:styleId="StopkaZnak">
    <w:name w:val="Stopka Znak"/>
    <w:link w:val="Stopka"/>
    <w:uiPriority w:val="99"/>
    <w:rsid w:val="006B2475"/>
    <w:rPr>
      <w:rFonts w:eastAsia="Lucida Sans Unicode"/>
      <w:sz w:val="24"/>
      <w:szCs w:val="24"/>
    </w:rPr>
  </w:style>
  <w:style w:type="character" w:customStyle="1" w:styleId="NagwekZnak">
    <w:name w:val="Nagłówek Znak"/>
    <w:link w:val="Nagwek"/>
    <w:uiPriority w:val="99"/>
    <w:rsid w:val="005F7F07"/>
    <w:rPr>
      <w:rFonts w:eastAsia="Lucida Sans Unicode"/>
      <w:sz w:val="24"/>
      <w:szCs w:val="24"/>
    </w:rPr>
  </w:style>
  <w:style w:type="paragraph" w:customStyle="1" w:styleId="Standard">
    <w:name w:val="Standard"/>
    <w:rsid w:val="00AD1E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ytuZnak">
    <w:name w:val="Tytuł Znak"/>
    <w:link w:val="Tytu"/>
    <w:rsid w:val="009D3E8F"/>
    <w:rPr>
      <w:b/>
      <w:bCs/>
      <w:sz w:val="32"/>
      <w:szCs w:val="24"/>
    </w:rPr>
  </w:style>
  <w:style w:type="character" w:customStyle="1" w:styleId="Nagwek6Znak">
    <w:name w:val="Nagłówek 6 Znak"/>
    <w:link w:val="Nagwek6"/>
    <w:rsid w:val="006F58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rsid w:val="00FC364F"/>
    <w:rPr>
      <w:rFonts w:eastAsia="Lucida Sans Unicode"/>
      <w:sz w:val="24"/>
      <w:szCs w:val="24"/>
    </w:rPr>
  </w:style>
  <w:style w:type="paragraph" w:customStyle="1" w:styleId="Wyliczaniess">
    <w:name w:val="Wyliczanie ss"/>
    <w:rsid w:val="00417B10"/>
    <w:pPr>
      <w:spacing w:before="56" w:after="56"/>
      <w:ind w:left="340" w:hanging="340"/>
    </w:pPr>
    <w:rPr>
      <w:color w:val="000000"/>
      <w:sz w:val="26"/>
      <w:szCs w:val="26"/>
    </w:rPr>
  </w:style>
  <w:style w:type="paragraph" w:styleId="Spistreci4">
    <w:name w:val="toc 4"/>
    <w:basedOn w:val="Normalny"/>
    <w:next w:val="Normalny"/>
    <w:autoRedefine/>
    <w:rsid w:val="00417B10"/>
    <w:pPr>
      <w:widowControl/>
      <w:suppressAutoHyphens w:val="0"/>
      <w:ind w:left="-11"/>
    </w:pPr>
    <w:rPr>
      <w:rFonts w:eastAsia="Times New Roman"/>
      <w:color w:val="000000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417B10"/>
    <w:pPr>
      <w:widowControl/>
      <w:tabs>
        <w:tab w:val="left" w:pos="142"/>
        <w:tab w:val="right" w:leader="dot" w:pos="9118"/>
      </w:tabs>
      <w:suppressAutoHyphens w:val="0"/>
      <w:spacing w:after="60"/>
      <w:ind w:left="567" w:hanging="567"/>
    </w:pPr>
    <w:rPr>
      <w:rFonts w:eastAsia="Times New Roman"/>
      <w:smallCaps/>
      <w:color w:val="0000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417B10"/>
    <w:pPr>
      <w:keepLines/>
      <w:widowControl/>
      <w:tabs>
        <w:tab w:val="clear" w:pos="0"/>
      </w:tabs>
      <w:suppressAutoHyphens w:val="0"/>
      <w:spacing w:before="480" w:line="276" w:lineRule="auto"/>
      <w:ind w:left="0"/>
      <w:outlineLvl w:val="9"/>
    </w:pPr>
    <w:rPr>
      <w:rFonts w:ascii="Cambria" w:eastAsia="Times New Roman" w:hAnsi="Cambria"/>
      <w:b/>
      <w:bCs/>
      <w:i w:val="0"/>
      <w:color w:val="365F91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EC6A9C"/>
    <w:pPr>
      <w:ind w:left="480"/>
    </w:pPr>
  </w:style>
  <w:style w:type="paragraph" w:customStyle="1" w:styleId="Nagwek110">
    <w:name w:val="Nagłówek 11"/>
    <w:basedOn w:val="Normalny"/>
    <w:next w:val="Normalny"/>
    <w:rsid w:val="00F15708"/>
    <w:pPr>
      <w:autoSpaceDE w:val="0"/>
    </w:pPr>
    <w:rPr>
      <w:color w:val="000000"/>
    </w:rPr>
  </w:style>
  <w:style w:type="character" w:customStyle="1" w:styleId="TekstdymkaZnak">
    <w:name w:val="Tekst dymka Znak"/>
    <w:link w:val="Tekstdymka"/>
    <w:semiHidden/>
    <w:rsid w:val="00605150"/>
    <w:rPr>
      <w:rFonts w:ascii="Tahoma" w:eastAsia="Lucida Sans Unicode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605150"/>
    <w:rPr>
      <w:rFonts w:eastAsia="Lucida Sans Unicode"/>
    </w:rPr>
  </w:style>
  <w:style w:type="character" w:customStyle="1" w:styleId="Odwoanieprzypisudolnego1">
    <w:name w:val="Odwołanie przypisu dolnego1"/>
    <w:rsid w:val="001C758C"/>
    <w:rPr>
      <w:vertAlign w:val="superscript"/>
    </w:rPr>
  </w:style>
  <w:style w:type="paragraph" w:customStyle="1" w:styleId="1NumList1">
    <w:name w:val="1Num_List1"/>
    <w:basedOn w:val="Normalny"/>
    <w:rsid w:val="001C758C"/>
    <w:pPr>
      <w:widowControl/>
      <w:numPr>
        <w:numId w:val="1"/>
      </w:numPr>
      <w:spacing w:before="160"/>
      <w:ind w:left="1701"/>
      <w:jc w:val="both"/>
    </w:pPr>
    <w:rPr>
      <w:rFonts w:eastAsia="Times New Roman"/>
      <w:sz w:val="22"/>
      <w:szCs w:val="22"/>
      <w:lang w:eastAsia="ar-SA"/>
    </w:rPr>
  </w:style>
  <w:style w:type="character" w:customStyle="1" w:styleId="oferta">
    <w:name w:val="oferta"/>
    <w:rsid w:val="008B1274"/>
    <w:rPr>
      <w:b/>
    </w:rPr>
  </w:style>
  <w:style w:type="paragraph" w:customStyle="1" w:styleId="rownanie">
    <w:name w:val="rownanie"/>
    <w:basedOn w:val="Normalny"/>
    <w:next w:val="Normalny"/>
    <w:uiPriority w:val="99"/>
    <w:rsid w:val="00D4634F"/>
    <w:pPr>
      <w:widowControl/>
      <w:suppressAutoHyphens w:val="0"/>
      <w:spacing w:before="113" w:after="113" w:line="258" w:lineRule="atLeast"/>
      <w:jc w:val="center"/>
    </w:pPr>
    <w:rPr>
      <w:rFonts w:ascii="FrankfurtGothic" w:eastAsia="Times New Roman" w:hAnsi="FrankfurtGothic" w:cs="FrankfurtGothic"/>
      <w:b/>
      <w:bCs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gkust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a\Pulpit\Ania\05%20kierownica\SIW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</Template>
  <TotalTime>9</TotalTime>
  <Pages>1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</Company>
  <LinksUpToDate>false</LinksUpToDate>
  <CharactersWithSpaces>4803</CharactersWithSpaces>
  <SharedDoc>false</SharedDoc>
  <HLinks>
    <vt:vector size="6" baseType="variant"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http://www.zgkustka.pl/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Ania</dc:creator>
  <cp:lastModifiedBy>Robert Krupa</cp:lastModifiedBy>
  <cp:revision>5</cp:revision>
  <cp:lastPrinted>2021-04-16T09:08:00Z</cp:lastPrinted>
  <dcterms:created xsi:type="dcterms:W3CDTF">2021-09-07T18:28:00Z</dcterms:created>
  <dcterms:modified xsi:type="dcterms:W3CDTF">2021-11-12T21:39:00Z</dcterms:modified>
</cp:coreProperties>
</file>