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:rsidR="008B1274" w:rsidRDefault="001072DE" w:rsidP="000B6B48">
      <w:pPr>
        <w:tabs>
          <w:tab w:val="left" w:pos="6237"/>
        </w:tabs>
        <w:ind w:left="6237" w:right="-228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14"/>
          <w:szCs w:val="14"/>
        </w:rPr>
        <w:t xml:space="preserve">Załącznik nr </w:t>
      </w:r>
      <w:r w:rsidR="000B6B48">
        <w:rPr>
          <w:rFonts w:ascii="Tahoma" w:hAnsi="Tahoma"/>
          <w:b/>
          <w:bCs/>
          <w:sz w:val="14"/>
          <w:szCs w:val="14"/>
        </w:rPr>
        <w:t>2 do zapytania ofertowego</w:t>
      </w:r>
    </w:p>
    <w:p w:rsidR="008B1274" w:rsidRDefault="008B1274" w:rsidP="00605150">
      <w:pPr>
        <w:jc w:val="center"/>
        <w:rPr>
          <w:rFonts w:ascii="Tahoma" w:hAnsi="Tahoma"/>
          <w:b/>
          <w:bCs/>
        </w:rPr>
      </w:pPr>
    </w:p>
    <w:p w:rsidR="00605150" w:rsidRDefault="00605150" w:rsidP="006051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</w:p>
    <w:p w:rsidR="00CD3F7D" w:rsidRDefault="00CD3F7D" w:rsidP="00605150">
      <w:pPr>
        <w:jc w:val="center"/>
        <w:rPr>
          <w:rFonts w:ascii="Tahoma" w:hAnsi="Tahoma"/>
          <w:b/>
          <w:bCs/>
        </w:rPr>
      </w:pPr>
    </w:p>
    <w:p w:rsidR="00605150" w:rsidRPr="00CD3F7D" w:rsidRDefault="00605150" w:rsidP="00605150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605150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  <w:r w:rsidRPr="00CD3F7D">
        <w:rPr>
          <w:rFonts w:ascii="Tahoma" w:hAnsi="Tahoma"/>
          <w:b/>
          <w:bCs/>
          <w:sz w:val="18"/>
          <w:szCs w:val="18"/>
        </w:rPr>
        <w:t xml:space="preserve">ZAMAWIAJĄCY:    </w:t>
      </w:r>
      <w:r w:rsidRPr="00CD3F7D">
        <w:rPr>
          <w:rFonts w:ascii="Tahoma" w:hAnsi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0B6B48" w:rsidRPr="00BE6C82">
        <w:rPr>
          <w:rFonts w:ascii="Tahoma" w:hAnsi="Tahoma" w:cs="Tahoma"/>
          <w:bCs/>
          <w:sz w:val="18"/>
          <w:szCs w:val="18"/>
        </w:rPr>
        <w:t>Zakład Gospodarki Komunalnej w Ustce</w:t>
      </w:r>
    </w:p>
    <w:p w:rsidR="00605150" w:rsidRPr="00FE13FE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 xml:space="preserve">                               </w:t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  <w:t>76-</w:t>
      </w:r>
      <w:r w:rsidR="000B6B48" w:rsidRPr="00BE6C82">
        <w:rPr>
          <w:rFonts w:ascii="Tahoma" w:hAnsi="Tahoma" w:cs="Tahoma"/>
          <w:bCs/>
          <w:sz w:val="18"/>
          <w:szCs w:val="18"/>
        </w:rPr>
        <w:t>270 Ustka, ul. Wiejska 7</w:t>
      </w:r>
    </w:p>
    <w:p w:rsidR="008D44C6" w:rsidRPr="00FE13FE" w:rsidRDefault="008D44C6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  <w:lang w:val="en-US"/>
        </w:rPr>
      </w:pPr>
      <w:r w:rsidRPr="00FE13FE">
        <w:rPr>
          <w:rFonts w:ascii="Tahoma" w:hAnsi="Tahoma" w:cs="Tahoma"/>
          <w:bCs/>
          <w:sz w:val="18"/>
          <w:szCs w:val="18"/>
          <w:lang w:val="en-US"/>
        </w:rPr>
        <w:t xml:space="preserve">                                e- mail: </w:t>
      </w:r>
      <w:hyperlink r:id="rId7" w:history="1">
        <w:r w:rsidRPr="00FE13FE">
          <w:rPr>
            <w:rStyle w:val="Hipercze"/>
            <w:rFonts w:ascii="Tahoma" w:hAnsi="Tahoma" w:cs="Tahoma"/>
            <w:bCs/>
            <w:color w:val="auto"/>
            <w:sz w:val="18"/>
            <w:szCs w:val="18"/>
            <w:lang w:val="en-US"/>
          </w:rPr>
          <w:t>sekretariat@zgkustka.pl</w:t>
        </w:r>
      </w:hyperlink>
      <w:r w:rsidRPr="00FE13FE">
        <w:rPr>
          <w:rFonts w:ascii="Tahoma" w:hAnsi="Tahoma" w:cs="Tahoma"/>
          <w:bCs/>
          <w:sz w:val="18"/>
          <w:szCs w:val="18"/>
          <w:lang w:val="en-US"/>
        </w:rPr>
        <w:t xml:space="preserve"> </w:t>
      </w:r>
    </w:p>
    <w:p w:rsidR="00605150" w:rsidRPr="008D44C6" w:rsidRDefault="00605150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trike/>
          <w:sz w:val="18"/>
          <w:szCs w:val="18"/>
        </w:rPr>
      </w:pPr>
      <w:r w:rsidRPr="008D44C6">
        <w:rPr>
          <w:rFonts w:ascii="Tahoma" w:hAnsi="Tahoma" w:cs="Tahoma"/>
          <w:bCs/>
          <w:sz w:val="18"/>
          <w:szCs w:val="18"/>
          <w:lang w:val="en-US"/>
        </w:rPr>
        <w:t xml:space="preserve">                             </w:t>
      </w:r>
      <w:r w:rsidR="00C4166F" w:rsidRPr="008D44C6">
        <w:rPr>
          <w:rFonts w:ascii="Tahoma" w:hAnsi="Tahoma" w:cs="Tahoma"/>
          <w:bCs/>
          <w:sz w:val="18"/>
          <w:szCs w:val="18"/>
          <w:lang w:val="en-US"/>
        </w:rPr>
        <w:t xml:space="preserve">  </w:t>
      </w:r>
      <w:r w:rsidRPr="008D44C6">
        <w:rPr>
          <w:rFonts w:ascii="Tahoma" w:hAnsi="Tahoma" w:cs="Tahoma"/>
          <w:bCs/>
          <w:sz w:val="18"/>
          <w:szCs w:val="18"/>
          <w:lang w:val="en-US"/>
        </w:rPr>
        <w:t xml:space="preserve">  </w:t>
      </w:r>
    </w:p>
    <w:p w:rsidR="00371B63" w:rsidRPr="008D44C6" w:rsidRDefault="00371B63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trike/>
          <w:sz w:val="18"/>
          <w:szCs w:val="18"/>
        </w:rPr>
      </w:pPr>
    </w:p>
    <w:p w:rsidR="00DB41A8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b/>
          <w:bCs/>
          <w:sz w:val="18"/>
          <w:szCs w:val="18"/>
        </w:rPr>
        <w:t>WYKONAWCA: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Pr="00BE6C82">
        <w:rPr>
          <w:rFonts w:ascii="Tahoma" w:hAnsi="Tahoma" w:cs="Tahoma"/>
          <w:sz w:val="18"/>
          <w:szCs w:val="18"/>
        </w:rPr>
        <w:tab/>
        <w:t>województwo: ………………………………………</w:t>
      </w:r>
      <w:r w:rsidR="001072DE" w:rsidRPr="00BE6C82">
        <w:rPr>
          <w:rFonts w:ascii="Tahoma" w:hAnsi="Tahoma" w:cs="Tahoma"/>
          <w:sz w:val="18"/>
          <w:szCs w:val="18"/>
        </w:rPr>
        <w:t>…</w:t>
      </w:r>
    </w:p>
    <w:p w:rsidR="00CD3F7D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 w:rsidR="00CD3F7D" w:rsidRPr="00BE6C82">
        <w:rPr>
          <w:rFonts w:ascii="Tahoma" w:hAnsi="Tahoma" w:cs="Tahoma"/>
          <w:sz w:val="18"/>
          <w:szCs w:val="18"/>
        </w:rPr>
        <w:tab/>
        <w:t>adres e-mail: ………………………………………………</w:t>
      </w:r>
    </w:p>
    <w:p w:rsidR="001A0204" w:rsidRPr="00BE6C82" w:rsidRDefault="001A0204" w:rsidP="00BE6C82">
      <w:pPr>
        <w:spacing w:after="60" w:line="288" w:lineRule="auto"/>
        <w:jc w:val="both"/>
        <w:rPr>
          <w:rFonts w:ascii="Tahoma" w:hAnsi="Tahoma" w:cs="Tahoma"/>
          <w:sz w:val="18"/>
          <w:szCs w:val="18"/>
        </w:rPr>
      </w:pPr>
    </w:p>
    <w:p w:rsidR="006A0F03" w:rsidRPr="00BE6C82" w:rsidRDefault="006A0F03" w:rsidP="00BE6C82">
      <w:pPr>
        <w:spacing w:after="60" w:line="288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6A0F03" w:rsidRPr="00FE13FE" w:rsidRDefault="006A0F03" w:rsidP="00BE6C82">
      <w:pPr>
        <w:spacing w:after="60" w:line="288" w:lineRule="auto"/>
        <w:ind w:left="2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Odpowiadając na zaproszenie do złożenia oferty w trybie rozeznania cenowego o wa</w:t>
      </w:r>
      <w:r w:rsidR="00BE6C82" w:rsidRPr="00FE13FE">
        <w:rPr>
          <w:rFonts w:ascii="Tahoma" w:hAnsi="Tahoma" w:cs="Tahoma"/>
          <w:sz w:val="18"/>
          <w:szCs w:val="18"/>
        </w:rPr>
        <w:t xml:space="preserve">rtości zamówienia mniejszej od </w:t>
      </w:r>
      <w:r w:rsidRPr="00FE13FE">
        <w:rPr>
          <w:rFonts w:ascii="Tahoma" w:hAnsi="Tahoma" w:cs="Tahoma"/>
          <w:sz w:val="18"/>
          <w:szCs w:val="18"/>
        </w:rPr>
        <w:t xml:space="preserve">130 000 zł </w:t>
      </w:r>
      <w:r w:rsidR="003A214C" w:rsidRPr="00FE13FE">
        <w:rPr>
          <w:rFonts w:ascii="Tahoma" w:hAnsi="Tahoma" w:cs="Tahoma"/>
          <w:sz w:val="18"/>
          <w:szCs w:val="18"/>
        </w:rPr>
        <w:t xml:space="preserve">pn. </w:t>
      </w:r>
      <w:r w:rsidR="003A214C" w:rsidRPr="00FE13FE">
        <w:rPr>
          <w:rFonts w:ascii="Tahoma" w:hAnsi="Tahoma" w:cs="Tahoma"/>
          <w:b/>
          <w:sz w:val="18"/>
          <w:szCs w:val="18"/>
        </w:rPr>
        <w:t xml:space="preserve"> </w:t>
      </w:r>
      <w:r w:rsidR="008D44C6" w:rsidRPr="00FE13FE">
        <w:rPr>
          <w:rFonts w:ascii="Tahoma" w:hAnsi="Tahoma" w:cs="Tahoma"/>
          <w:b/>
          <w:sz w:val="18"/>
          <w:szCs w:val="18"/>
        </w:rPr>
        <w:t xml:space="preserve">„Budowa zewnętrznej i wewnętrznej instalacji gazowej dla budynku Warsztatu ZGK Sp.                 z o.o. położonego w Ustce przy ul. Wiejskiej wraz z  dostawą i montażem nagrzewnicy powietrza”  </w:t>
      </w:r>
      <w:r w:rsidRPr="00FE13FE">
        <w:rPr>
          <w:rFonts w:ascii="Tahoma" w:hAnsi="Tahoma" w:cs="Tahoma"/>
          <w:sz w:val="18"/>
          <w:szCs w:val="18"/>
        </w:rPr>
        <w:t>przedkładamy niniejszą ofertę:</w:t>
      </w:r>
    </w:p>
    <w:p w:rsidR="001A0204" w:rsidRPr="00FE13FE" w:rsidRDefault="001A0204" w:rsidP="00BE6C82">
      <w:pPr>
        <w:spacing w:after="60" w:line="288" w:lineRule="auto"/>
        <w:jc w:val="both"/>
        <w:rPr>
          <w:rFonts w:ascii="Tahoma" w:hAnsi="Tahoma" w:cs="Tahoma"/>
          <w:sz w:val="18"/>
          <w:szCs w:val="18"/>
        </w:rPr>
      </w:pPr>
    </w:p>
    <w:p w:rsidR="0031757A" w:rsidRPr="00FE13FE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FE13FE">
        <w:rPr>
          <w:rFonts w:ascii="Tahoma" w:hAnsi="Tahoma" w:cs="Tahoma"/>
          <w:b/>
          <w:sz w:val="18"/>
          <w:szCs w:val="18"/>
        </w:rPr>
        <w:t>OFERUJEMY:</w:t>
      </w:r>
    </w:p>
    <w:p w:rsidR="0031757A" w:rsidRPr="00FE13FE" w:rsidRDefault="00BE6C82" w:rsidP="00C40791">
      <w:pPr>
        <w:pStyle w:val="Akapitzlist"/>
        <w:numPr>
          <w:ilvl w:val="0"/>
          <w:numId w:val="7"/>
        </w:num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w</w:t>
      </w:r>
      <w:r w:rsidR="0031757A" w:rsidRPr="00FE13FE">
        <w:rPr>
          <w:rFonts w:ascii="Tahoma" w:hAnsi="Tahoma" w:cs="Tahoma"/>
          <w:sz w:val="18"/>
          <w:szCs w:val="18"/>
        </w:rPr>
        <w:t xml:space="preserve">ykonanie przedmiotu zamówienia za </w:t>
      </w:r>
      <w:r w:rsidR="0031757A" w:rsidRPr="00FE13FE">
        <w:rPr>
          <w:rFonts w:ascii="Tahoma" w:hAnsi="Tahoma" w:cs="Tahoma"/>
          <w:b/>
          <w:sz w:val="18"/>
          <w:szCs w:val="18"/>
        </w:rPr>
        <w:t>cenę łączną:</w:t>
      </w:r>
    </w:p>
    <w:p w:rsidR="0031757A" w:rsidRPr="00FE13FE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netto: .................................. zł + podatek VAT .......% tj. .......................... zł</w:t>
      </w:r>
    </w:p>
    <w:p w:rsidR="0031757A" w:rsidRPr="00FE13FE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brutto: ……………………………… zł</w:t>
      </w:r>
    </w:p>
    <w:p w:rsidR="00D157BE" w:rsidRPr="00FE13FE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słownie brutto: ……………………………………………………………………………………………………….</w:t>
      </w:r>
    </w:p>
    <w:p w:rsidR="006A518C" w:rsidRPr="00FE13FE" w:rsidRDefault="00C40791" w:rsidP="00953F8E">
      <w:pPr>
        <w:pStyle w:val="Akapitzlist"/>
        <w:numPr>
          <w:ilvl w:val="0"/>
          <w:numId w:val="7"/>
        </w:numPr>
        <w:spacing w:after="60" w:line="288" w:lineRule="auto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Przedmiot zamówienie wykonamy w terminie </w:t>
      </w:r>
      <w:r w:rsidRPr="00FE13FE">
        <w:rPr>
          <w:rFonts w:ascii="Tahoma" w:hAnsi="Tahoma" w:cs="Tahoma"/>
          <w:b/>
          <w:sz w:val="18"/>
          <w:szCs w:val="18"/>
        </w:rPr>
        <w:t xml:space="preserve">do ……………………….. </w:t>
      </w:r>
      <w:r w:rsidRPr="00FE13FE">
        <w:rPr>
          <w:rFonts w:ascii="Tahoma" w:hAnsi="Tahoma" w:cs="Tahoma"/>
          <w:sz w:val="18"/>
          <w:szCs w:val="18"/>
        </w:rPr>
        <w:t xml:space="preserve">dni od zawarcia umowy, jednakże nie później niż </w:t>
      </w:r>
      <w:r w:rsidR="00953F8E" w:rsidRPr="00FE13FE">
        <w:rPr>
          <w:rFonts w:ascii="Tahoma" w:hAnsi="Tahoma" w:cs="Tahoma"/>
          <w:sz w:val="18"/>
          <w:szCs w:val="18"/>
        </w:rPr>
        <w:t>do dnia 20 października  2022.</w:t>
      </w:r>
    </w:p>
    <w:p w:rsidR="00C40791" w:rsidRPr="00FE13FE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  <w:r w:rsidRPr="00FE13FE">
        <w:rPr>
          <w:rFonts w:ascii="Tahoma" w:hAnsi="Tahoma" w:cs="Tahoma"/>
          <w:b/>
          <w:sz w:val="18"/>
          <w:szCs w:val="18"/>
        </w:rPr>
        <w:t>Uwaga :</w:t>
      </w:r>
    </w:p>
    <w:p w:rsidR="00C40791" w:rsidRPr="00FE13FE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  <w:r w:rsidRPr="00FE13FE">
        <w:rPr>
          <w:rFonts w:ascii="Tahoma" w:hAnsi="Tahoma" w:cs="Tahoma"/>
          <w:b/>
          <w:sz w:val="18"/>
          <w:szCs w:val="18"/>
        </w:rPr>
        <w:t xml:space="preserve">termin wykonania stanowi kryterium oceny ofert zgodnie z pkt.  5 Zapytania ofertowego. </w:t>
      </w:r>
    </w:p>
    <w:p w:rsidR="00C40791" w:rsidRPr="00FE13FE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Punkty zostaną przyznane według następujących zasad:</w:t>
      </w:r>
    </w:p>
    <w:p w:rsidR="00C40791" w:rsidRPr="00FE13FE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  zaoferowanie terminu do 21 dni – 0,00 pkt.,</w:t>
      </w:r>
    </w:p>
    <w:p w:rsidR="00C40791" w:rsidRPr="00FE13FE" w:rsidRDefault="00C40791" w:rsidP="00C40791">
      <w:pPr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        zaoferowanie terminu  do 14 dni  – 20,00 pkt.,</w:t>
      </w:r>
    </w:p>
    <w:p w:rsidR="00C40791" w:rsidRPr="00FE13FE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  zaoferowanie terminu do 7 dni  lub krótszego – 40,00 pkt.,</w:t>
      </w:r>
    </w:p>
    <w:p w:rsidR="00C40791" w:rsidRPr="00FE13FE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  Wykonawca winien zaoferować termin dostawy w pełnych dniach : 21 dni, 14 dni , 7 dni lub krócej, licząc od     </w:t>
      </w:r>
      <w:r w:rsidRPr="00FE13FE">
        <w:rPr>
          <w:rFonts w:ascii="Tahoma" w:hAnsi="Tahoma" w:cs="Tahoma"/>
          <w:sz w:val="18"/>
          <w:szCs w:val="18"/>
        </w:rPr>
        <w:br/>
        <w:t xml:space="preserve">  dnia podpisania umowy. </w:t>
      </w:r>
    </w:p>
    <w:p w:rsidR="00953F8E" w:rsidRPr="00FE13FE" w:rsidRDefault="00953F8E" w:rsidP="00C40791">
      <w:pPr>
        <w:spacing w:after="60" w:line="288" w:lineRule="auto"/>
        <w:ind w:left="644"/>
        <w:jc w:val="both"/>
        <w:rPr>
          <w:rFonts w:ascii="Tahoma" w:hAnsi="Tahoma" w:cs="Tahoma"/>
          <w:sz w:val="18"/>
          <w:szCs w:val="18"/>
        </w:rPr>
      </w:pPr>
    </w:p>
    <w:p w:rsidR="00C40791" w:rsidRPr="00FE13FE" w:rsidRDefault="00C40791" w:rsidP="00C40791">
      <w:pPr>
        <w:spacing w:after="60" w:line="288" w:lineRule="auto"/>
        <w:ind w:left="644"/>
        <w:jc w:val="both"/>
        <w:rPr>
          <w:rFonts w:ascii="Tahoma" w:hAnsi="Tahoma" w:cs="Tahoma"/>
          <w:b/>
          <w:sz w:val="18"/>
          <w:szCs w:val="18"/>
        </w:rPr>
      </w:pPr>
      <w:r w:rsidRPr="00FE13FE">
        <w:rPr>
          <w:rFonts w:ascii="Tahoma" w:hAnsi="Tahoma" w:cs="Tahoma"/>
          <w:b/>
          <w:sz w:val="18"/>
          <w:szCs w:val="18"/>
        </w:rPr>
        <w:t>W przypadku zaoferowania terminu dostawy dłuższego niż 21 dni  – oferta   Wykonawcy podlegać będzie odrzuceniu.</w:t>
      </w:r>
    </w:p>
    <w:p w:rsidR="00C40791" w:rsidRPr="00FE13FE" w:rsidRDefault="00C40791" w:rsidP="00C40791">
      <w:pPr>
        <w:pStyle w:val="Akapitzlist"/>
        <w:spacing w:after="60" w:line="288" w:lineRule="auto"/>
        <w:ind w:left="720"/>
        <w:rPr>
          <w:rFonts w:ascii="Tahoma" w:hAnsi="Tahoma" w:cs="Tahoma"/>
          <w:b/>
          <w:sz w:val="18"/>
          <w:szCs w:val="18"/>
        </w:rPr>
      </w:pPr>
    </w:p>
    <w:p w:rsidR="008766DC" w:rsidRPr="00FE13FE" w:rsidRDefault="008766DC" w:rsidP="00BE6C82">
      <w:pPr>
        <w:spacing w:after="60" w:line="288" w:lineRule="auto"/>
        <w:rPr>
          <w:rFonts w:ascii="Tahoma" w:hAnsi="Tahoma" w:cs="Tahoma"/>
          <w:sz w:val="18"/>
          <w:szCs w:val="18"/>
        </w:rPr>
      </w:pPr>
    </w:p>
    <w:p w:rsidR="00293003" w:rsidRPr="00FE13FE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FE13FE">
        <w:rPr>
          <w:rFonts w:ascii="Tahoma" w:hAnsi="Tahoma" w:cs="Tahoma"/>
          <w:b/>
          <w:sz w:val="18"/>
          <w:szCs w:val="18"/>
        </w:rPr>
        <w:t>OŚWIADCZAMY, ŻE: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Zapoznaliśmy się z opisem przedmiotu zamówienia i nie wnosimy do niego zastrzeżeń. 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lastRenderedPageBreak/>
        <w:t>Zdobyliśmy konieczne i wystarczające informacje do przygotowania niniejszej oferty.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Przedmiot zamówienia wykonamy zgodnie z obowiązującymi normami oraz przepisami prawa.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Oświadczam, że użyte w przedmiocie zamówienia materiały posiadają parametry techniczne spełniające wymagania wynikające z opisu przedmiotu zamówienia oraz zawarte w odnośnych normach, certyfikatach, świadectwach jakości, itp. 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Cena wskazana w niniejszej ofercie zawiera wszystkie koszty związane z wykonaniem przedmiotu zamówienia.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Akceptujemy warunki umowy zawarte we wzorze umowy stanowiącym załącznik Nr 3 do zaproszenia.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W przypadku wybrania naszej oferty zobowiązujemy się do zawarcia umowy na warunkach określonych we wzorze umowy w miejscu i terminie wskazanym przez Zamawiającego.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Osobą/osobami upoważnionymi do podpisania umowy w sprawie realizacji przedmiotu zamówienia jest/są: .............................................................................. co wynika ze stosownych dokumentów.</w:t>
      </w:r>
    </w:p>
    <w:p w:rsidR="00293003" w:rsidRPr="00FE13FE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Osobą odpowiedzialną za realizację warunków niniejszej umowy ze st</w:t>
      </w:r>
      <w:r w:rsidR="00AA59F2" w:rsidRPr="00FE13FE">
        <w:rPr>
          <w:rFonts w:ascii="Tahoma" w:hAnsi="Tahoma" w:cs="Tahoma"/>
          <w:sz w:val="18"/>
          <w:szCs w:val="18"/>
        </w:rPr>
        <w:t>rony Wykonawcy jest: …………………………</w:t>
      </w:r>
      <w:r w:rsidRPr="00FE13FE">
        <w:rPr>
          <w:rFonts w:ascii="Tahoma" w:hAnsi="Tahoma" w:cs="Tahoma"/>
          <w:sz w:val="18"/>
          <w:szCs w:val="18"/>
        </w:rPr>
        <w:t xml:space="preserve">…………………… </w:t>
      </w:r>
      <w:r w:rsidR="00AA59F2" w:rsidRPr="00FE13FE">
        <w:rPr>
          <w:rFonts w:ascii="Tahoma" w:hAnsi="Tahoma" w:cs="Tahoma"/>
          <w:sz w:val="18"/>
          <w:szCs w:val="18"/>
        </w:rPr>
        <w:t>tel. ………………………………………, e-mail</w:t>
      </w:r>
      <w:r w:rsidR="00DC4795" w:rsidRPr="00FE13FE">
        <w:rPr>
          <w:rFonts w:ascii="Tahoma" w:hAnsi="Tahoma" w:cs="Tahoma"/>
          <w:sz w:val="18"/>
          <w:szCs w:val="18"/>
        </w:rPr>
        <w:t xml:space="preserve"> </w:t>
      </w:r>
      <w:r w:rsidRPr="00FE13FE">
        <w:rPr>
          <w:rFonts w:ascii="Tahoma" w:hAnsi="Tahoma" w:cs="Tahoma"/>
          <w:sz w:val="18"/>
          <w:szCs w:val="18"/>
        </w:rPr>
        <w:t>……………………………………………</w:t>
      </w:r>
    </w:p>
    <w:p w:rsidR="00293003" w:rsidRPr="00FE13FE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 Oświadczamy, że żadne z informacji zawartych w ofercie nie stanowią tajemnicy przedsiębiorstwa 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BE6C82" w:rsidRPr="00FE13FE">
        <w:rPr>
          <w:rFonts w:ascii="Tahoma" w:hAnsi="Tahoma" w:cs="Tahoma"/>
          <w:sz w:val="18"/>
          <w:szCs w:val="18"/>
        </w:rPr>
        <w:t xml:space="preserve"> </w:t>
      </w:r>
      <w:r w:rsidRPr="00FE13FE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FE13FE">
        <w:rPr>
          <w:rFonts w:ascii="Tahoma" w:hAnsi="Tahoma" w:cs="Tahoma"/>
          <w:sz w:val="18"/>
          <w:szCs w:val="18"/>
        </w:rPr>
        <w:t>:</w:t>
      </w:r>
      <w:r w:rsidR="00BE6C82" w:rsidRPr="00FE13FE">
        <w:rPr>
          <w:rFonts w:ascii="Tahoma" w:hAnsi="Tahoma" w:cs="Tahoma"/>
          <w:sz w:val="18"/>
          <w:szCs w:val="18"/>
        </w:rPr>
        <w:t xml:space="preserve"> …………………………………………………………</w:t>
      </w:r>
      <w:r w:rsidRPr="00FE13FE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r w:rsidR="00BE6C82" w:rsidRPr="00FE13FE">
        <w:rPr>
          <w:rFonts w:ascii="Tahoma" w:hAnsi="Tahoma" w:cs="Tahoma"/>
          <w:sz w:val="18"/>
          <w:szCs w:val="18"/>
        </w:rPr>
        <w:t>….</w:t>
      </w:r>
      <w:r w:rsidRPr="00FE13FE">
        <w:rPr>
          <w:rFonts w:ascii="Tahoma" w:hAnsi="Tahoma" w:cs="Tahoma"/>
          <w:sz w:val="18"/>
          <w:szCs w:val="18"/>
        </w:rPr>
        <w:t>…………… …………………………………………………………………………………………………………………</w:t>
      </w:r>
      <w:r w:rsidR="00BE6C82" w:rsidRPr="00FE13FE">
        <w:rPr>
          <w:rFonts w:ascii="Tahoma" w:hAnsi="Tahoma" w:cs="Tahoma"/>
          <w:sz w:val="18"/>
          <w:szCs w:val="18"/>
        </w:rPr>
        <w:t>…………………..</w:t>
      </w:r>
      <w:r w:rsidRPr="00FE13FE">
        <w:rPr>
          <w:rFonts w:ascii="Tahoma" w:hAnsi="Tahoma" w:cs="Tahoma"/>
          <w:sz w:val="18"/>
          <w:szCs w:val="18"/>
        </w:rPr>
        <w:t>………………………………</w:t>
      </w:r>
    </w:p>
    <w:p w:rsidR="00293003" w:rsidRPr="00FE13FE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 xml:space="preserve"> W przypadku utajnienia informacji zawartych w ofercie należy poniżej wykazać, że utajnione informacje stanowią tajemnicę przedsiębiorstwa. W przypadku zawarcia w ofercie informacji stanowiących tajemnicę przedsiębiorstwa należy wskazać ich zakres:</w:t>
      </w:r>
    </w:p>
    <w:p w:rsidR="00293003" w:rsidRPr="00FE13FE" w:rsidRDefault="00293003" w:rsidP="00BE6C82">
      <w:pPr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003" w:rsidRPr="00FE13FE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E6C82" w:rsidRPr="00FE13FE" w:rsidRDefault="00BE6C82" w:rsidP="00BE6C82">
      <w:pPr>
        <w:widowControl/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BE6C82" w:rsidRPr="00FE13FE" w:rsidRDefault="00BE6C82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3003" w:rsidRPr="00FE13FE" w:rsidRDefault="00293003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E13FE">
        <w:rPr>
          <w:rFonts w:ascii="Tahoma" w:hAnsi="Tahoma" w:cs="Tahoma"/>
          <w:b/>
          <w:sz w:val="18"/>
          <w:szCs w:val="18"/>
          <w:u w:val="single"/>
        </w:rPr>
        <w:t>Załącznikami do niniejszej oferty są:</w:t>
      </w:r>
    </w:p>
    <w:p w:rsidR="00293003" w:rsidRPr="00FE13FE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293003" w:rsidRPr="00FE13FE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31757A" w:rsidRPr="00FE13FE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FE13FE">
        <w:rPr>
          <w:rFonts w:ascii="Tahoma" w:hAnsi="Tahoma" w:cs="Tahoma"/>
          <w:sz w:val="18"/>
          <w:szCs w:val="18"/>
        </w:rPr>
        <w:t>…………………………………………………</w:t>
      </w:r>
      <w:r w:rsidR="00BE6C82" w:rsidRPr="00FE13FE">
        <w:rPr>
          <w:rFonts w:ascii="Tahoma" w:hAnsi="Tahoma" w:cs="Tahoma"/>
          <w:sz w:val="18"/>
          <w:szCs w:val="18"/>
        </w:rPr>
        <w:t>…..</w:t>
      </w:r>
      <w:r w:rsidRPr="00FE13FE">
        <w:rPr>
          <w:rFonts w:ascii="Tahoma" w:hAnsi="Tahoma" w:cs="Tahoma"/>
          <w:sz w:val="18"/>
          <w:szCs w:val="18"/>
        </w:rPr>
        <w:t>………</w:t>
      </w:r>
    </w:p>
    <w:p w:rsidR="00DC4795" w:rsidRPr="00FE13FE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DC4795" w:rsidRPr="00FE13FE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BE6C82" w:rsidRPr="00FE13FE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BE6C82" w:rsidRPr="00FE13FE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:rsidR="0031757A" w:rsidRPr="00FE13FE" w:rsidRDefault="0031757A" w:rsidP="00BE6C82">
      <w:pPr>
        <w:tabs>
          <w:tab w:val="left" w:pos="330"/>
        </w:tabs>
        <w:rPr>
          <w:rFonts w:ascii="Tahoma" w:hAnsi="Tahoma"/>
          <w:sz w:val="19"/>
          <w:szCs w:val="19"/>
        </w:rPr>
      </w:pPr>
      <w:r w:rsidRPr="00FE13FE">
        <w:rPr>
          <w:rFonts w:ascii="Tahoma" w:hAnsi="Tahoma"/>
          <w:sz w:val="18"/>
          <w:szCs w:val="18"/>
        </w:rPr>
        <w:t xml:space="preserve">…………………………dnia ………………… </w:t>
      </w:r>
      <w:r w:rsidR="00BE6C82" w:rsidRPr="00FE13FE">
        <w:rPr>
          <w:rFonts w:ascii="Tahoma" w:hAnsi="Tahoma"/>
          <w:sz w:val="18"/>
          <w:szCs w:val="18"/>
        </w:rPr>
        <w:t xml:space="preserve">                                                      </w:t>
      </w:r>
      <w:r w:rsidRPr="00FE13FE">
        <w:rPr>
          <w:rFonts w:ascii="Tahoma" w:hAnsi="Tahoma"/>
          <w:sz w:val="18"/>
          <w:szCs w:val="18"/>
        </w:rPr>
        <w:t>…………………………………………………</w:t>
      </w:r>
    </w:p>
    <w:p w:rsidR="0031757A" w:rsidRPr="00FE13FE" w:rsidRDefault="0031757A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FE13FE">
        <w:rPr>
          <w:rFonts w:ascii="Tahoma" w:hAnsi="Tahoma"/>
          <w:sz w:val="14"/>
          <w:szCs w:val="14"/>
        </w:rPr>
        <w:t xml:space="preserve">(miejscowość)                                                                </w:t>
      </w:r>
      <w:r w:rsidR="00BE6C82" w:rsidRPr="00FE13FE">
        <w:rPr>
          <w:rFonts w:ascii="Tahoma" w:hAnsi="Tahoma"/>
          <w:sz w:val="14"/>
          <w:szCs w:val="14"/>
        </w:rPr>
        <w:t xml:space="preserve">                                                         </w:t>
      </w:r>
      <w:r w:rsidRPr="00FE13FE">
        <w:rPr>
          <w:rFonts w:ascii="Tahoma" w:hAnsi="Tahoma"/>
          <w:sz w:val="14"/>
          <w:szCs w:val="14"/>
        </w:rPr>
        <w:t xml:space="preserve">  (podpis i pieczątka uprawomocnionego</w:t>
      </w:r>
    </w:p>
    <w:p w:rsidR="00EF711A" w:rsidRPr="00BE6C82" w:rsidRDefault="001A0204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BE6C82">
        <w:rPr>
          <w:rFonts w:ascii="Tahoma" w:hAnsi="Tahoma"/>
          <w:sz w:val="14"/>
          <w:szCs w:val="14"/>
        </w:rPr>
        <w:t xml:space="preserve">           </w:t>
      </w:r>
      <w:r w:rsidR="0031757A" w:rsidRPr="00BE6C82">
        <w:rPr>
          <w:rFonts w:ascii="Tahoma" w:hAnsi="Tahoma"/>
          <w:sz w:val="14"/>
          <w:szCs w:val="14"/>
        </w:rPr>
        <w:t xml:space="preserve">                                                                                    </w:t>
      </w:r>
      <w:r w:rsidR="00BE6C82">
        <w:rPr>
          <w:rFonts w:ascii="Tahoma" w:hAnsi="Tahoma"/>
          <w:sz w:val="14"/>
          <w:szCs w:val="14"/>
        </w:rPr>
        <w:t xml:space="preserve">                                                   </w:t>
      </w:r>
      <w:r w:rsidR="0031757A" w:rsidRPr="00BE6C82">
        <w:rPr>
          <w:rFonts w:ascii="Tahoma" w:hAnsi="Tahoma"/>
          <w:sz w:val="14"/>
          <w:szCs w:val="14"/>
        </w:rPr>
        <w:t xml:space="preserve">   </w:t>
      </w:r>
      <w:r w:rsidRPr="00BE6C82">
        <w:rPr>
          <w:rFonts w:ascii="Tahoma" w:hAnsi="Tahoma"/>
          <w:sz w:val="14"/>
          <w:szCs w:val="14"/>
        </w:rPr>
        <w:t>przedstawiciela Wykonawcy</w:t>
      </w:r>
    </w:p>
    <w:sectPr w:rsidR="00EF711A" w:rsidRPr="00BE6C82" w:rsidSect="00BE6C82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425" w:footer="51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97" w:rsidRDefault="00F97897">
      <w:r>
        <w:separator/>
      </w:r>
    </w:p>
  </w:endnote>
  <w:endnote w:type="continuationSeparator" w:id="0">
    <w:p w:rsidR="00F97897" w:rsidRDefault="00F9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Default="003C3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:rsidR="00D2158A" w:rsidRPr="00B17E03" w:rsidRDefault="00F97897" w:rsidP="00371B63">
    <w:pPr>
      <w:pStyle w:val="Stopka"/>
      <w:tabs>
        <w:tab w:val="center" w:pos="4564"/>
        <w:tab w:val="right" w:pos="912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2.6pt;margin-top:-.25pt;width:46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zB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:rsidR="00D2158A" w:rsidRPr="00371B63" w:rsidRDefault="003C3D08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392BC7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392BC7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:rsidR="00D2158A" w:rsidRPr="00B17E03" w:rsidRDefault="00F97897" w:rsidP="00371B63">
    <w:pPr>
      <w:pStyle w:val="Stopka"/>
      <w:tabs>
        <w:tab w:val="center" w:pos="4564"/>
        <w:tab w:val="right" w:pos="912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2.6pt;margin-top:-.25pt;width:463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gnHgIAADwEAAAOAAAAZHJzL2Uyb0RvYy54bWysU8GO2jAQvVfqP1i5s0loYN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:rsidR="00D2158A" w:rsidRDefault="003C3D08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392BC7">
      <w:rPr>
        <w:rFonts w:ascii="Tahoma" w:hAnsi="Tahoma" w:cs="Tahoma"/>
        <w:noProof/>
        <w:sz w:val="14"/>
        <w:szCs w:val="14"/>
      </w:rPr>
      <w:t>1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392BC7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97" w:rsidRDefault="00F97897">
      <w:r>
        <w:separator/>
      </w:r>
    </w:p>
  </w:footnote>
  <w:footnote w:type="continuationSeparator" w:id="0">
    <w:p w:rsidR="00F97897" w:rsidRDefault="00F97897">
      <w:r>
        <w:continuationSeparator/>
      </w:r>
    </w:p>
  </w:footnote>
  <w:footnote w:id="1">
    <w:p w:rsidR="00293003" w:rsidRDefault="00293003" w:rsidP="00293003">
      <w:pPr>
        <w:pStyle w:val="Tekstprzypisudolnego"/>
        <w:ind w:left="142" w:hanging="142"/>
        <w:rPr>
          <w:rFonts w:ascii="Tahoma" w:hAnsi="Tahoma"/>
          <w:sz w:val="14"/>
          <w:szCs w:val="14"/>
        </w:rPr>
      </w:pPr>
      <w:r>
        <w:rPr>
          <w:rStyle w:val="Odwoanieprzypisudolnego"/>
          <w:rFonts w:ascii="Tahoma" w:hAnsi="Tahoma"/>
          <w:sz w:val="14"/>
          <w:szCs w:val="14"/>
        </w:rPr>
        <w:footnoteRef/>
      </w:r>
      <w:r>
        <w:rPr>
          <w:rFonts w:ascii="Tahoma" w:hAnsi="Tahoma"/>
          <w:sz w:val="14"/>
          <w:szCs w:val="14"/>
        </w:rPr>
        <w:t xml:space="preserve"> Niepotrzebne skreślić. W przypadku zawarcia w ofercie informacji stanowiących tajemnicę przedsiębiorstwa należy wskazać ich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Default="003C3D08" w:rsidP="007C3B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25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5548F28"/>
    <w:name w:val="WW8Num3"/>
    <w:lvl w:ilvl="0">
      <w:start w:val="1"/>
      <w:numFmt w:val="decimal"/>
      <w:lvlText w:val="5.2.%1"/>
      <w:lvlJc w:val="left"/>
      <w:pPr>
        <w:tabs>
          <w:tab w:val="num" w:pos="255"/>
        </w:tabs>
        <w:ind w:left="255" w:hanging="255"/>
      </w:pPr>
      <w:rPr>
        <w:rFonts w:hint="default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➢"/>
      <w:lvlJc w:val="left"/>
      <w:pPr>
        <w:tabs>
          <w:tab w:val="num" w:pos="312"/>
        </w:tabs>
        <w:ind w:left="312" w:hanging="255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</w:abstractNum>
  <w:abstractNum w:abstractNumId="6" w15:restartNumberingAfterBreak="0">
    <w:nsid w:val="00000007"/>
    <w:multiLevelType w:val="multilevel"/>
    <w:tmpl w:val="DD9C43DA"/>
    <w:name w:val="WW8Num7"/>
    <w:lvl w:ilvl="0">
      <w:start w:val="1"/>
      <w:numFmt w:val="decimal"/>
      <w:lvlText w:val="2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Times New Roman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249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68D40FD2"/>
    <w:name w:val="WW8Num25"/>
    <w:lvl w:ilvl="0">
      <w:start w:val="1"/>
      <w:numFmt w:val="lowerLetter"/>
      <w:lvlText w:val="%1)"/>
      <w:lvlJc w:val="left"/>
      <w:pPr>
        <w:tabs>
          <w:tab w:val="num" w:pos="609"/>
        </w:tabs>
        <w:ind w:left="609" w:hanging="24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9.10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2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2"/>
      <w:numFmt w:val="lowerLetter"/>
      <w:lvlText w:val="%1)"/>
      <w:lvlJc w:val="left"/>
      <w:pPr>
        <w:tabs>
          <w:tab w:val="num" w:pos="609"/>
        </w:tabs>
        <w:ind w:left="609" w:hanging="249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29" w15:restartNumberingAfterBreak="0">
    <w:nsid w:val="00000024"/>
    <w:multiLevelType w:val="single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15157B26"/>
    <w:multiLevelType w:val="hybridMultilevel"/>
    <w:tmpl w:val="462695B0"/>
    <w:lvl w:ilvl="0" w:tplc="01B24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2145A"/>
    <w:multiLevelType w:val="multilevel"/>
    <w:tmpl w:val="81A88588"/>
    <w:lvl w:ilvl="0">
      <w:start w:val="1"/>
      <w:numFmt w:val="decimal"/>
      <w:lvlText w:val="%1."/>
      <w:lvlJc w:val="left"/>
      <w:pPr>
        <w:tabs>
          <w:tab w:val="num" w:pos="243"/>
        </w:tabs>
        <w:ind w:left="243" w:hanging="249"/>
      </w:pPr>
    </w:lvl>
    <w:lvl w:ilvl="1">
      <w:start w:val="1"/>
      <w:numFmt w:val="decimal"/>
      <w:lvlText w:val="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32" w15:restartNumberingAfterBreak="0">
    <w:nsid w:val="2356657F"/>
    <w:multiLevelType w:val="hybridMultilevel"/>
    <w:tmpl w:val="9EE65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20787"/>
    <w:multiLevelType w:val="hybridMultilevel"/>
    <w:tmpl w:val="E63AE97E"/>
    <w:lvl w:ilvl="0" w:tplc="6C3E0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336774B"/>
    <w:multiLevelType w:val="hybridMultilevel"/>
    <w:tmpl w:val="AD7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D6388"/>
    <w:multiLevelType w:val="multilevel"/>
    <w:tmpl w:val="D49E67EA"/>
    <w:lvl w:ilvl="0">
      <w:start w:val="1"/>
      <w:numFmt w:val="upperRoman"/>
      <w:pStyle w:val="1NumList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13.4.%6."/>
      <w:lvlJc w:val="left"/>
      <w:pPr>
        <w:tabs>
          <w:tab w:val="num" w:pos="1152"/>
        </w:tabs>
        <w:ind w:left="1152" w:hanging="432"/>
      </w:pPr>
      <w:rPr>
        <w:rFonts w:hint="default"/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 w15:restartNumberingAfterBreak="0">
    <w:nsid w:val="64457745"/>
    <w:multiLevelType w:val="hybridMultilevel"/>
    <w:tmpl w:val="09AA0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E6172"/>
    <w:multiLevelType w:val="multilevel"/>
    <w:tmpl w:val="C0A4CC36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  <o:rules v:ext="edit">
        <o:r id="V:Rule1" type="connector" idref="#AutoShape 7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436C"/>
    <w:rsid w:val="00001F54"/>
    <w:rsid w:val="00004A72"/>
    <w:rsid w:val="000053D7"/>
    <w:rsid w:val="0000656F"/>
    <w:rsid w:val="00007577"/>
    <w:rsid w:val="000118A4"/>
    <w:rsid w:val="00011F9D"/>
    <w:rsid w:val="000120DB"/>
    <w:rsid w:val="0001485D"/>
    <w:rsid w:val="00015253"/>
    <w:rsid w:val="0001528F"/>
    <w:rsid w:val="0001633F"/>
    <w:rsid w:val="000171A6"/>
    <w:rsid w:val="00017A9B"/>
    <w:rsid w:val="00020009"/>
    <w:rsid w:val="00022481"/>
    <w:rsid w:val="00024AAC"/>
    <w:rsid w:val="000252EE"/>
    <w:rsid w:val="00025422"/>
    <w:rsid w:val="00025C5C"/>
    <w:rsid w:val="00025F1E"/>
    <w:rsid w:val="0002636B"/>
    <w:rsid w:val="00031F26"/>
    <w:rsid w:val="00032556"/>
    <w:rsid w:val="00032F6F"/>
    <w:rsid w:val="00034544"/>
    <w:rsid w:val="00034AFC"/>
    <w:rsid w:val="000355CD"/>
    <w:rsid w:val="00035C16"/>
    <w:rsid w:val="00037520"/>
    <w:rsid w:val="00037BC3"/>
    <w:rsid w:val="00037DF8"/>
    <w:rsid w:val="00041A4C"/>
    <w:rsid w:val="00041C38"/>
    <w:rsid w:val="00042A67"/>
    <w:rsid w:val="00043B24"/>
    <w:rsid w:val="00044D8D"/>
    <w:rsid w:val="000452D3"/>
    <w:rsid w:val="00051B41"/>
    <w:rsid w:val="00052B8C"/>
    <w:rsid w:val="00055D06"/>
    <w:rsid w:val="00060C29"/>
    <w:rsid w:val="000626EE"/>
    <w:rsid w:val="0006645B"/>
    <w:rsid w:val="00066AA3"/>
    <w:rsid w:val="00067BA9"/>
    <w:rsid w:val="00070EBC"/>
    <w:rsid w:val="0007748F"/>
    <w:rsid w:val="00080870"/>
    <w:rsid w:val="00080AC1"/>
    <w:rsid w:val="00081B60"/>
    <w:rsid w:val="00083567"/>
    <w:rsid w:val="000840EC"/>
    <w:rsid w:val="000858B0"/>
    <w:rsid w:val="00085FF8"/>
    <w:rsid w:val="00086E81"/>
    <w:rsid w:val="00091843"/>
    <w:rsid w:val="00091921"/>
    <w:rsid w:val="00092A25"/>
    <w:rsid w:val="00095802"/>
    <w:rsid w:val="00096012"/>
    <w:rsid w:val="000963FA"/>
    <w:rsid w:val="0009692C"/>
    <w:rsid w:val="00096CC9"/>
    <w:rsid w:val="00097872"/>
    <w:rsid w:val="000A28CC"/>
    <w:rsid w:val="000A430A"/>
    <w:rsid w:val="000B384E"/>
    <w:rsid w:val="000B3BAF"/>
    <w:rsid w:val="000B4F7C"/>
    <w:rsid w:val="000B5246"/>
    <w:rsid w:val="000B6B48"/>
    <w:rsid w:val="000B6CD3"/>
    <w:rsid w:val="000B6E67"/>
    <w:rsid w:val="000C0F5F"/>
    <w:rsid w:val="000C3F04"/>
    <w:rsid w:val="000C4F0B"/>
    <w:rsid w:val="000C64BB"/>
    <w:rsid w:val="000C7473"/>
    <w:rsid w:val="000C7FCD"/>
    <w:rsid w:val="000D0659"/>
    <w:rsid w:val="000D0C62"/>
    <w:rsid w:val="000D14FB"/>
    <w:rsid w:val="000D2B04"/>
    <w:rsid w:val="000D3B07"/>
    <w:rsid w:val="000D517A"/>
    <w:rsid w:val="000D6497"/>
    <w:rsid w:val="000E2AFC"/>
    <w:rsid w:val="000E2F75"/>
    <w:rsid w:val="000E38AA"/>
    <w:rsid w:val="000E7907"/>
    <w:rsid w:val="000F1DDF"/>
    <w:rsid w:val="000F36ED"/>
    <w:rsid w:val="000F4792"/>
    <w:rsid w:val="000F6311"/>
    <w:rsid w:val="00100895"/>
    <w:rsid w:val="00101490"/>
    <w:rsid w:val="00101DCD"/>
    <w:rsid w:val="00102F1C"/>
    <w:rsid w:val="00103CD4"/>
    <w:rsid w:val="00105247"/>
    <w:rsid w:val="00106367"/>
    <w:rsid w:val="0010710D"/>
    <w:rsid w:val="001072DE"/>
    <w:rsid w:val="00107D1F"/>
    <w:rsid w:val="0011306D"/>
    <w:rsid w:val="00114D2E"/>
    <w:rsid w:val="001156EC"/>
    <w:rsid w:val="00115D35"/>
    <w:rsid w:val="00116DDA"/>
    <w:rsid w:val="00120D1F"/>
    <w:rsid w:val="0012213E"/>
    <w:rsid w:val="001251F1"/>
    <w:rsid w:val="001258FB"/>
    <w:rsid w:val="0012752C"/>
    <w:rsid w:val="00130EA8"/>
    <w:rsid w:val="001313BB"/>
    <w:rsid w:val="00131B42"/>
    <w:rsid w:val="001341AA"/>
    <w:rsid w:val="0013455E"/>
    <w:rsid w:val="00140D5A"/>
    <w:rsid w:val="00140D73"/>
    <w:rsid w:val="00145E8B"/>
    <w:rsid w:val="00146D06"/>
    <w:rsid w:val="0014772E"/>
    <w:rsid w:val="0015149B"/>
    <w:rsid w:val="0015324A"/>
    <w:rsid w:val="001568FD"/>
    <w:rsid w:val="00157CF7"/>
    <w:rsid w:val="00162280"/>
    <w:rsid w:val="00162469"/>
    <w:rsid w:val="00162FD0"/>
    <w:rsid w:val="001641BA"/>
    <w:rsid w:val="00164EA8"/>
    <w:rsid w:val="0016631C"/>
    <w:rsid w:val="0017148B"/>
    <w:rsid w:val="0017179B"/>
    <w:rsid w:val="00171882"/>
    <w:rsid w:val="00171C85"/>
    <w:rsid w:val="001728F9"/>
    <w:rsid w:val="00172B9D"/>
    <w:rsid w:val="0017494E"/>
    <w:rsid w:val="00175DFD"/>
    <w:rsid w:val="001767FE"/>
    <w:rsid w:val="00183A2D"/>
    <w:rsid w:val="001853B1"/>
    <w:rsid w:val="00190413"/>
    <w:rsid w:val="001959E2"/>
    <w:rsid w:val="00197FAB"/>
    <w:rsid w:val="001A0204"/>
    <w:rsid w:val="001A5BD0"/>
    <w:rsid w:val="001A69B7"/>
    <w:rsid w:val="001A6B99"/>
    <w:rsid w:val="001A7265"/>
    <w:rsid w:val="001A7867"/>
    <w:rsid w:val="001B0567"/>
    <w:rsid w:val="001B0A31"/>
    <w:rsid w:val="001B56AA"/>
    <w:rsid w:val="001B5816"/>
    <w:rsid w:val="001B589D"/>
    <w:rsid w:val="001B63B1"/>
    <w:rsid w:val="001B6A86"/>
    <w:rsid w:val="001B77D3"/>
    <w:rsid w:val="001B7E9F"/>
    <w:rsid w:val="001C1222"/>
    <w:rsid w:val="001C1B42"/>
    <w:rsid w:val="001C1C7F"/>
    <w:rsid w:val="001C5289"/>
    <w:rsid w:val="001C758C"/>
    <w:rsid w:val="001D3C33"/>
    <w:rsid w:val="001D41FA"/>
    <w:rsid w:val="001D42FE"/>
    <w:rsid w:val="001D479F"/>
    <w:rsid w:val="001D5D00"/>
    <w:rsid w:val="001D643B"/>
    <w:rsid w:val="001D79DA"/>
    <w:rsid w:val="001E0514"/>
    <w:rsid w:val="001E0C14"/>
    <w:rsid w:val="001E2F4D"/>
    <w:rsid w:val="001E30DE"/>
    <w:rsid w:val="001E3A1D"/>
    <w:rsid w:val="001E460B"/>
    <w:rsid w:val="001E4930"/>
    <w:rsid w:val="001E4FF8"/>
    <w:rsid w:val="001E6F3C"/>
    <w:rsid w:val="001E7A83"/>
    <w:rsid w:val="001F1430"/>
    <w:rsid w:val="001F1A02"/>
    <w:rsid w:val="001F20E1"/>
    <w:rsid w:val="001F32CF"/>
    <w:rsid w:val="001F4F8E"/>
    <w:rsid w:val="00201AA7"/>
    <w:rsid w:val="00202610"/>
    <w:rsid w:val="00202D29"/>
    <w:rsid w:val="0020329A"/>
    <w:rsid w:val="00203A6F"/>
    <w:rsid w:val="0020531F"/>
    <w:rsid w:val="00205461"/>
    <w:rsid w:val="00205DBA"/>
    <w:rsid w:val="00205E5E"/>
    <w:rsid w:val="00206009"/>
    <w:rsid w:val="00210FCC"/>
    <w:rsid w:val="00213B2E"/>
    <w:rsid w:val="0021792A"/>
    <w:rsid w:val="00220AF4"/>
    <w:rsid w:val="00221A5F"/>
    <w:rsid w:val="00223849"/>
    <w:rsid w:val="00224951"/>
    <w:rsid w:val="00230D53"/>
    <w:rsid w:val="002315EB"/>
    <w:rsid w:val="00231A58"/>
    <w:rsid w:val="0023208E"/>
    <w:rsid w:val="0023223C"/>
    <w:rsid w:val="0023252B"/>
    <w:rsid w:val="002345E0"/>
    <w:rsid w:val="0023500D"/>
    <w:rsid w:val="00235D0A"/>
    <w:rsid w:val="002365D2"/>
    <w:rsid w:val="00241D28"/>
    <w:rsid w:val="002429FD"/>
    <w:rsid w:val="0025096D"/>
    <w:rsid w:val="00250EB5"/>
    <w:rsid w:val="00251281"/>
    <w:rsid w:val="00251770"/>
    <w:rsid w:val="00253B57"/>
    <w:rsid w:val="00254181"/>
    <w:rsid w:val="0025423F"/>
    <w:rsid w:val="002544C0"/>
    <w:rsid w:val="00254A47"/>
    <w:rsid w:val="00256571"/>
    <w:rsid w:val="00257B97"/>
    <w:rsid w:val="00260667"/>
    <w:rsid w:val="00264458"/>
    <w:rsid w:val="002663CC"/>
    <w:rsid w:val="002717B2"/>
    <w:rsid w:val="00272FDA"/>
    <w:rsid w:val="00275981"/>
    <w:rsid w:val="00277381"/>
    <w:rsid w:val="002775B5"/>
    <w:rsid w:val="002775CE"/>
    <w:rsid w:val="002802E6"/>
    <w:rsid w:val="00281444"/>
    <w:rsid w:val="0028278D"/>
    <w:rsid w:val="00282E49"/>
    <w:rsid w:val="00283F1C"/>
    <w:rsid w:val="00287DF3"/>
    <w:rsid w:val="0029179D"/>
    <w:rsid w:val="00292CF1"/>
    <w:rsid w:val="00293003"/>
    <w:rsid w:val="002A2709"/>
    <w:rsid w:val="002A40A1"/>
    <w:rsid w:val="002A44B0"/>
    <w:rsid w:val="002A5578"/>
    <w:rsid w:val="002A64E4"/>
    <w:rsid w:val="002A66C2"/>
    <w:rsid w:val="002A756F"/>
    <w:rsid w:val="002B2561"/>
    <w:rsid w:val="002B3368"/>
    <w:rsid w:val="002B35F8"/>
    <w:rsid w:val="002B3C32"/>
    <w:rsid w:val="002B40C7"/>
    <w:rsid w:val="002B6E34"/>
    <w:rsid w:val="002B7B1E"/>
    <w:rsid w:val="002B7BB3"/>
    <w:rsid w:val="002C000D"/>
    <w:rsid w:val="002C0649"/>
    <w:rsid w:val="002C2C86"/>
    <w:rsid w:val="002C32A0"/>
    <w:rsid w:val="002C3815"/>
    <w:rsid w:val="002C4400"/>
    <w:rsid w:val="002C4829"/>
    <w:rsid w:val="002C7C38"/>
    <w:rsid w:val="002D5B1E"/>
    <w:rsid w:val="002D7A17"/>
    <w:rsid w:val="002E1815"/>
    <w:rsid w:val="002E3008"/>
    <w:rsid w:val="002E49FB"/>
    <w:rsid w:val="002E61BB"/>
    <w:rsid w:val="002F2A86"/>
    <w:rsid w:val="002F45C3"/>
    <w:rsid w:val="002F4A14"/>
    <w:rsid w:val="003001FA"/>
    <w:rsid w:val="00302741"/>
    <w:rsid w:val="003028AC"/>
    <w:rsid w:val="00302970"/>
    <w:rsid w:val="00304C9B"/>
    <w:rsid w:val="00305EB7"/>
    <w:rsid w:val="003100B3"/>
    <w:rsid w:val="0031010C"/>
    <w:rsid w:val="0031049A"/>
    <w:rsid w:val="00311DDF"/>
    <w:rsid w:val="00311F7A"/>
    <w:rsid w:val="0031266D"/>
    <w:rsid w:val="00312C62"/>
    <w:rsid w:val="00315C20"/>
    <w:rsid w:val="00315CB7"/>
    <w:rsid w:val="0031757A"/>
    <w:rsid w:val="00321960"/>
    <w:rsid w:val="00323760"/>
    <w:rsid w:val="003246DA"/>
    <w:rsid w:val="0032546C"/>
    <w:rsid w:val="00326321"/>
    <w:rsid w:val="003265DA"/>
    <w:rsid w:val="00327001"/>
    <w:rsid w:val="0033085E"/>
    <w:rsid w:val="00330F6C"/>
    <w:rsid w:val="003310E9"/>
    <w:rsid w:val="00332F8E"/>
    <w:rsid w:val="0033355E"/>
    <w:rsid w:val="00334779"/>
    <w:rsid w:val="00336A5B"/>
    <w:rsid w:val="003373AC"/>
    <w:rsid w:val="00340525"/>
    <w:rsid w:val="00341C9B"/>
    <w:rsid w:val="003426E0"/>
    <w:rsid w:val="00342ECB"/>
    <w:rsid w:val="00343A28"/>
    <w:rsid w:val="00347C4E"/>
    <w:rsid w:val="00350106"/>
    <w:rsid w:val="00350FCA"/>
    <w:rsid w:val="00352207"/>
    <w:rsid w:val="00356545"/>
    <w:rsid w:val="003578BF"/>
    <w:rsid w:val="0036017A"/>
    <w:rsid w:val="003608E8"/>
    <w:rsid w:val="00363320"/>
    <w:rsid w:val="00364B6F"/>
    <w:rsid w:val="0036597F"/>
    <w:rsid w:val="0036604D"/>
    <w:rsid w:val="003661FA"/>
    <w:rsid w:val="00367A52"/>
    <w:rsid w:val="00367B23"/>
    <w:rsid w:val="003705A2"/>
    <w:rsid w:val="00371B63"/>
    <w:rsid w:val="00372B18"/>
    <w:rsid w:val="00375244"/>
    <w:rsid w:val="0037541C"/>
    <w:rsid w:val="003755E7"/>
    <w:rsid w:val="00376035"/>
    <w:rsid w:val="0037663F"/>
    <w:rsid w:val="00376F5B"/>
    <w:rsid w:val="00377E84"/>
    <w:rsid w:val="00385AC4"/>
    <w:rsid w:val="00390D52"/>
    <w:rsid w:val="00390F7B"/>
    <w:rsid w:val="0039209A"/>
    <w:rsid w:val="00392BC7"/>
    <w:rsid w:val="003946CD"/>
    <w:rsid w:val="003A019C"/>
    <w:rsid w:val="003A146D"/>
    <w:rsid w:val="003A214C"/>
    <w:rsid w:val="003A2755"/>
    <w:rsid w:val="003A4FC3"/>
    <w:rsid w:val="003A5866"/>
    <w:rsid w:val="003A6E8A"/>
    <w:rsid w:val="003A6EDE"/>
    <w:rsid w:val="003A7D29"/>
    <w:rsid w:val="003B1621"/>
    <w:rsid w:val="003B2DC6"/>
    <w:rsid w:val="003B44EB"/>
    <w:rsid w:val="003B56F2"/>
    <w:rsid w:val="003B6710"/>
    <w:rsid w:val="003C00B2"/>
    <w:rsid w:val="003C1A71"/>
    <w:rsid w:val="003C3C19"/>
    <w:rsid w:val="003C3D08"/>
    <w:rsid w:val="003C62A4"/>
    <w:rsid w:val="003C720E"/>
    <w:rsid w:val="003D069F"/>
    <w:rsid w:val="003D0D92"/>
    <w:rsid w:val="003D1C30"/>
    <w:rsid w:val="003D271D"/>
    <w:rsid w:val="003D30E0"/>
    <w:rsid w:val="003D46AF"/>
    <w:rsid w:val="003D5073"/>
    <w:rsid w:val="003D5A5A"/>
    <w:rsid w:val="003D5B75"/>
    <w:rsid w:val="003D611B"/>
    <w:rsid w:val="003E1BF3"/>
    <w:rsid w:val="003E2A30"/>
    <w:rsid w:val="003E63C0"/>
    <w:rsid w:val="003E69E4"/>
    <w:rsid w:val="003E7C50"/>
    <w:rsid w:val="003E7F00"/>
    <w:rsid w:val="003F328C"/>
    <w:rsid w:val="003F471E"/>
    <w:rsid w:val="003F6FAE"/>
    <w:rsid w:val="0040144A"/>
    <w:rsid w:val="004014DA"/>
    <w:rsid w:val="004019C4"/>
    <w:rsid w:val="00403D1D"/>
    <w:rsid w:val="004051D1"/>
    <w:rsid w:val="00406141"/>
    <w:rsid w:val="00410B68"/>
    <w:rsid w:val="00412914"/>
    <w:rsid w:val="0041494D"/>
    <w:rsid w:val="00417A30"/>
    <w:rsid w:val="00417B10"/>
    <w:rsid w:val="00417B42"/>
    <w:rsid w:val="004200DC"/>
    <w:rsid w:val="004208B3"/>
    <w:rsid w:val="0042266E"/>
    <w:rsid w:val="0042388C"/>
    <w:rsid w:val="00425240"/>
    <w:rsid w:val="00426104"/>
    <w:rsid w:val="00426112"/>
    <w:rsid w:val="00426260"/>
    <w:rsid w:val="00427ABD"/>
    <w:rsid w:val="00430573"/>
    <w:rsid w:val="00433762"/>
    <w:rsid w:val="00433DA9"/>
    <w:rsid w:val="00433FD6"/>
    <w:rsid w:val="004357F1"/>
    <w:rsid w:val="00436425"/>
    <w:rsid w:val="00436C9B"/>
    <w:rsid w:val="00436DE9"/>
    <w:rsid w:val="00436F72"/>
    <w:rsid w:val="00440449"/>
    <w:rsid w:val="0044106C"/>
    <w:rsid w:val="004421EE"/>
    <w:rsid w:val="0044313C"/>
    <w:rsid w:val="004431B2"/>
    <w:rsid w:val="00443F2D"/>
    <w:rsid w:val="004442E4"/>
    <w:rsid w:val="00445DA1"/>
    <w:rsid w:val="0045044F"/>
    <w:rsid w:val="004506B9"/>
    <w:rsid w:val="0045080A"/>
    <w:rsid w:val="004509B0"/>
    <w:rsid w:val="004513C6"/>
    <w:rsid w:val="00452E66"/>
    <w:rsid w:val="00454E58"/>
    <w:rsid w:val="00456863"/>
    <w:rsid w:val="004622B2"/>
    <w:rsid w:val="00462A85"/>
    <w:rsid w:val="004632A1"/>
    <w:rsid w:val="004662A6"/>
    <w:rsid w:val="0046678D"/>
    <w:rsid w:val="00470413"/>
    <w:rsid w:val="00471313"/>
    <w:rsid w:val="00471933"/>
    <w:rsid w:val="00477F16"/>
    <w:rsid w:val="00480DC8"/>
    <w:rsid w:val="00481905"/>
    <w:rsid w:val="004828A8"/>
    <w:rsid w:val="00482DFA"/>
    <w:rsid w:val="00483AF3"/>
    <w:rsid w:val="00483BC7"/>
    <w:rsid w:val="00484872"/>
    <w:rsid w:val="00486BCA"/>
    <w:rsid w:val="00490EE9"/>
    <w:rsid w:val="00491F43"/>
    <w:rsid w:val="00493CA4"/>
    <w:rsid w:val="0049660D"/>
    <w:rsid w:val="0049792F"/>
    <w:rsid w:val="00497A81"/>
    <w:rsid w:val="004A1C6B"/>
    <w:rsid w:val="004A6B9E"/>
    <w:rsid w:val="004A75B9"/>
    <w:rsid w:val="004A77ED"/>
    <w:rsid w:val="004A7C9C"/>
    <w:rsid w:val="004B4C3E"/>
    <w:rsid w:val="004B64F2"/>
    <w:rsid w:val="004B7B20"/>
    <w:rsid w:val="004C2657"/>
    <w:rsid w:val="004C53A9"/>
    <w:rsid w:val="004C589F"/>
    <w:rsid w:val="004D11BD"/>
    <w:rsid w:val="004D180A"/>
    <w:rsid w:val="004D2727"/>
    <w:rsid w:val="004D29CE"/>
    <w:rsid w:val="004D484A"/>
    <w:rsid w:val="004D5929"/>
    <w:rsid w:val="004D6ABF"/>
    <w:rsid w:val="004D7BCA"/>
    <w:rsid w:val="004D7F73"/>
    <w:rsid w:val="004E10E0"/>
    <w:rsid w:val="004E3D94"/>
    <w:rsid w:val="004E5973"/>
    <w:rsid w:val="004E5D3A"/>
    <w:rsid w:val="004E6D28"/>
    <w:rsid w:val="004F3792"/>
    <w:rsid w:val="004F5B56"/>
    <w:rsid w:val="004F692D"/>
    <w:rsid w:val="004F74B7"/>
    <w:rsid w:val="004F7D78"/>
    <w:rsid w:val="00500FBE"/>
    <w:rsid w:val="005017B2"/>
    <w:rsid w:val="005020E4"/>
    <w:rsid w:val="005049EC"/>
    <w:rsid w:val="005152FE"/>
    <w:rsid w:val="0051540C"/>
    <w:rsid w:val="005169C5"/>
    <w:rsid w:val="005171E9"/>
    <w:rsid w:val="00517363"/>
    <w:rsid w:val="005174BE"/>
    <w:rsid w:val="005228F0"/>
    <w:rsid w:val="0052301F"/>
    <w:rsid w:val="00523C8E"/>
    <w:rsid w:val="00524681"/>
    <w:rsid w:val="005246BB"/>
    <w:rsid w:val="00524B71"/>
    <w:rsid w:val="00526ABB"/>
    <w:rsid w:val="0053018D"/>
    <w:rsid w:val="00530B45"/>
    <w:rsid w:val="005318A2"/>
    <w:rsid w:val="0053309D"/>
    <w:rsid w:val="00533B17"/>
    <w:rsid w:val="005353F6"/>
    <w:rsid w:val="00536899"/>
    <w:rsid w:val="00540A81"/>
    <w:rsid w:val="00542286"/>
    <w:rsid w:val="005426E7"/>
    <w:rsid w:val="00542882"/>
    <w:rsid w:val="005428B9"/>
    <w:rsid w:val="00546DFA"/>
    <w:rsid w:val="0055086B"/>
    <w:rsid w:val="005519A1"/>
    <w:rsid w:val="005525D3"/>
    <w:rsid w:val="005537BD"/>
    <w:rsid w:val="00554525"/>
    <w:rsid w:val="00556C9E"/>
    <w:rsid w:val="00556CD2"/>
    <w:rsid w:val="005577AF"/>
    <w:rsid w:val="005600F6"/>
    <w:rsid w:val="0056026D"/>
    <w:rsid w:val="00562124"/>
    <w:rsid w:val="005673CA"/>
    <w:rsid w:val="00567907"/>
    <w:rsid w:val="00572103"/>
    <w:rsid w:val="00572BAC"/>
    <w:rsid w:val="00572F04"/>
    <w:rsid w:val="00573F3C"/>
    <w:rsid w:val="00575162"/>
    <w:rsid w:val="00575EDC"/>
    <w:rsid w:val="0058151C"/>
    <w:rsid w:val="0058152F"/>
    <w:rsid w:val="005845D0"/>
    <w:rsid w:val="00585053"/>
    <w:rsid w:val="00585293"/>
    <w:rsid w:val="00591852"/>
    <w:rsid w:val="00592284"/>
    <w:rsid w:val="00592472"/>
    <w:rsid w:val="00593539"/>
    <w:rsid w:val="005942A1"/>
    <w:rsid w:val="005946F7"/>
    <w:rsid w:val="005979BB"/>
    <w:rsid w:val="005A03CA"/>
    <w:rsid w:val="005A1FCD"/>
    <w:rsid w:val="005A3933"/>
    <w:rsid w:val="005A3C80"/>
    <w:rsid w:val="005A6025"/>
    <w:rsid w:val="005A71E9"/>
    <w:rsid w:val="005A7321"/>
    <w:rsid w:val="005A7EFA"/>
    <w:rsid w:val="005B2E8E"/>
    <w:rsid w:val="005B43C1"/>
    <w:rsid w:val="005B56C6"/>
    <w:rsid w:val="005B70FF"/>
    <w:rsid w:val="005B7ADA"/>
    <w:rsid w:val="005C09A9"/>
    <w:rsid w:val="005C1327"/>
    <w:rsid w:val="005C29CF"/>
    <w:rsid w:val="005C391E"/>
    <w:rsid w:val="005C42C7"/>
    <w:rsid w:val="005C513E"/>
    <w:rsid w:val="005C74A8"/>
    <w:rsid w:val="005C7C15"/>
    <w:rsid w:val="005D1291"/>
    <w:rsid w:val="005D1C83"/>
    <w:rsid w:val="005D22FD"/>
    <w:rsid w:val="005D3333"/>
    <w:rsid w:val="005D5AA0"/>
    <w:rsid w:val="005E1D58"/>
    <w:rsid w:val="005E2AB1"/>
    <w:rsid w:val="005E3634"/>
    <w:rsid w:val="005E7FEE"/>
    <w:rsid w:val="005F223B"/>
    <w:rsid w:val="005F376C"/>
    <w:rsid w:val="005F4414"/>
    <w:rsid w:val="005F7F07"/>
    <w:rsid w:val="00602167"/>
    <w:rsid w:val="00605150"/>
    <w:rsid w:val="00607E15"/>
    <w:rsid w:val="006107D8"/>
    <w:rsid w:val="00611CFD"/>
    <w:rsid w:val="00614273"/>
    <w:rsid w:val="00614A76"/>
    <w:rsid w:val="00614BAA"/>
    <w:rsid w:val="006156D2"/>
    <w:rsid w:val="00615EA1"/>
    <w:rsid w:val="006163F4"/>
    <w:rsid w:val="0061667F"/>
    <w:rsid w:val="00616A96"/>
    <w:rsid w:val="0061729D"/>
    <w:rsid w:val="006212FA"/>
    <w:rsid w:val="0062399E"/>
    <w:rsid w:val="00623A2C"/>
    <w:rsid w:val="00623D76"/>
    <w:rsid w:val="00624E72"/>
    <w:rsid w:val="00625794"/>
    <w:rsid w:val="006261B1"/>
    <w:rsid w:val="00627723"/>
    <w:rsid w:val="00627E3B"/>
    <w:rsid w:val="006310D9"/>
    <w:rsid w:val="00632CED"/>
    <w:rsid w:val="0063375A"/>
    <w:rsid w:val="00633791"/>
    <w:rsid w:val="00635736"/>
    <w:rsid w:val="00636CC9"/>
    <w:rsid w:val="00636EC4"/>
    <w:rsid w:val="006414DA"/>
    <w:rsid w:val="00641CE8"/>
    <w:rsid w:val="006459A9"/>
    <w:rsid w:val="00646F7A"/>
    <w:rsid w:val="006519EF"/>
    <w:rsid w:val="006527A3"/>
    <w:rsid w:val="00653B2B"/>
    <w:rsid w:val="006542F3"/>
    <w:rsid w:val="00654C68"/>
    <w:rsid w:val="00655094"/>
    <w:rsid w:val="00655920"/>
    <w:rsid w:val="006561E1"/>
    <w:rsid w:val="0065700A"/>
    <w:rsid w:val="0065706E"/>
    <w:rsid w:val="0066008A"/>
    <w:rsid w:val="00660A31"/>
    <w:rsid w:val="006623BC"/>
    <w:rsid w:val="00665189"/>
    <w:rsid w:val="00665F7B"/>
    <w:rsid w:val="006724AC"/>
    <w:rsid w:val="006734D8"/>
    <w:rsid w:val="00673B81"/>
    <w:rsid w:val="00673F2F"/>
    <w:rsid w:val="006762BA"/>
    <w:rsid w:val="006766D3"/>
    <w:rsid w:val="0068056B"/>
    <w:rsid w:val="00680CA2"/>
    <w:rsid w:val="00682318"/>
    <w:rsid w:val="00683016"/>
    <w:rsid w:val="006839ED"/>
    <w:rsid w:val="0069037E"/>
    <w:rsid w:val="0069120C"/>
    <w:rsid w:val="006919F1"/>
    <w:rsid w:val="00692861"/>
    <w:rsid w:val="006950D0"/>
    <w:rsid w:val="00695A37"/>
    <w:rsid w:val="00697ED5"/>
    <w:rsid w:val="006A0F03"/>
    <w:rsid w:val="006A1506"/>
    <w:rsid w:val="006A1A72"/>
    <w:rsid w:val="006A34B8"/>
    <w:rsid w:val="006A411F"/>
    <w:rsid w:val="006A5141"/>
    <w:rsid w:val="006A518C"/>
    <w:rsid w:val="006A58D8"/>
    <w:rsid w:val="006A774F"/>
    <w:rsid w:val="006B026D"/>
    <w:rsid w:val="006B0C47"/>
    <w:rsid w:val="006B16B8"/>
    <w:rsid w:val="006B17CC"/>
    <w:rsid w:val="006B213A"/>
    <w:rsid w:val="006B2148"/>
    <w:rsid w:val="006B2475"/>
    <w:rsid w:val="006B29FA"/>
    <w:rsid w:val="006B6392"/>
    <w:rsid w:val="006B7EAD"/>
    <w:rsid w:val="006C05B7"/>
    <w:rsid w:val="006C0CF2"/>
    <w:rsid w:val="006C17A5"/>
    <w:rsid w:val="006D0FC0"/>
    <w:rsid w:val="006D12CA"/>
    <w:rsid w:val="006D2D29"/>
    <w:rsid w:val="006D582D"/>
    <w:rsid w:val="006D744C"/>
    <w:rsid w:val="006E06F7"/>
    <w:rsid w:val="006E0C21"/>
    <w:rsid w:val="006E7246"/>
    <w:rsid w:val="006F06FB"/>
    <w:rsid w:val="006F12D6"/>
    <w:rsid w:val="006F133F"/>
    <w:rsid w:val="006F1894"/>
    <w:rsid w:val="006F2245"/>
    <w:rsid w:val="006F2481"/>
    <w:rsid w:val="006F2658"/>
    <w:rsid w:val="006F476D"/>
    <w:rsid w:val="006F58B9"/>
    <w:rsid w:val="006F6853"/>
    <w:rsid w:val="007008BF"/>
    <w:rsid w:val="00703F9B"/>
    <w:rsid w:val="00704935"/>
    <w:rsid w:val="00705C1E"/>
    <w:rsid w:val="007061C6"/>
    <w:rsid w:val="007142BE"/>
    <w:rsid w:val="007168C3"/>
    <w:rsid w:val="007168F7"/>
    <w:rsid w:val="00717490"/>
    <w:rsid w:val="00720CA1"/>
    <w:rsid w:val="00722FC1"/>
    <w:rsid w:val="00725283"/>
    <w:rsid w:val="00726655"/>
    <w:rsid w:val="0073338F"/>
    <w:rsid w:val="007334BB"/>
    <w:rsid w:val="00735786"/>
    <w:rsid w:val="00737744"/>
    <w:rsid w:val="00740806"/>
    <w:rsid w:val="00740878"/>
    <w:rsid w:val="00740962"/>
    <w:rsid w:val="00742D8B"/>
    <w:rsid w:val="00742E78"/>
    <w:rsid w:val="00745D27"/>
    <w:rsid w:val="007463D0"/>
    <w:rsid w:val="00753396"/>
    <w:rsid w:val="00757A32"/>
    <w:rsid w:val="00763BC9"/>
    <w:rsid w:val="00765612"/>
    <w:rsid w:val="00766F00"/>
    <w:rsid w:val="00767025"/>
    <w:rsid w:val="00767BD4"/>
    <w:rsid w:val="0077570A"/>
    <w:rsid w:val="0077748B"/>
    <w:rsid w:val="007809FB"/>
    <w:rsid w:val="00781076"/>
    <w:rsid w:val="0078226B"/>
    <w:rsid w:val="00782DE0"/>
    <w:rsid w:val="00782DE8"/>
    <w:rsid w:val="00782F5C"/>
    <w:rsid w:val="007878EF"/>
    <w:rsid w:val="0079008B"/>
    <w:rsid w:val="00790892"/>
    <w:rsid w:val="007922B2"/>
    <w:rsid w:val="007943B9"/>
    <w:rsid w:val="0079541B"/>
    <w:rsid w:val="00797203"/>
    <w:rsid w:val="007976BE"/>
    <w:rsid w:val="007A1833"/>
    <w:rsid w:val="007A2B97"/>
    <w:rsid w:val="007A3CE5"/>
    <w:rsid w:val="007A3EF2"/>
    <w:rsid w:val="007A4F75"/>
    <w:rsid w:val="007A62E0"/>
    <w:rsid w:val="007A7A9C"/>
    <w:rsid w:val="007A7F4E"/>
    <w:rsid w:val="007B0062"/>
    <w:rsid w:val="007B5DF1"/>
    <w:rsid w:val="007B6F11"/>
    <w:rsid w:val="007B72A7"/>
    <w:rsid w:val="007B7CAD"/>
    <w:rsid w:val="007C3BF0"/>
    <w:rsid w:val="007C40E6"/>
    <w:rsid w:val="007C4D9D"/>
    <w:rsid w:val="007C4E17"/>
    <w:rsid w:val="007C7150"/>
    <w:rsid w:val="007D0449"/>
    <w:rsid w:val="007D1DFA"/>
    <w:rsid w:val="007D2FA3"/>
    <w:rsid w:val="007D414D"/>
    <w:rsid w:val="007E0C86"/>
    <w:rsid w:val="007E0CE0"/>
    <w:rsid w:val="007E3467"/>
    <w:rsid w:val="007E3B9D"/>
    <w:rsid w:val="007E3DFB"/>
    <w:rsid w:val="007E4389"/>
    <w:rsid w:val="007E4C7B"/>
    <w:rsid w:val="007E59EB"/>
    <w:rsid w:val="007E5EB2"/>
    <w:rsid w:val="007E6889"/>
    <w:rsid w:val="007E6D06"/>
    <w:rsid w:val="007E6ED1"/>
    <w:rsid w:val="007F288A"/>
    <w:rsid w:val="007F2AF0"/>
    <w:rsid w:val="007F40C6"/>
    <w:rsid w:val="007F448E"/>
    <w:rsid w:val="007F7045"/>
    <w:rsid w:val="007F7B7E"/>
    <w:rsid w:val="0080447B"/>
    <w:rsid w:val="008057C4"/>
    <w:rsid w:val="0080707B"/>
    <w:rsid w:val="00807442"/>
    <w:rsid w:val="00807617"/>
    <w:rsid w:val="0081034E"/>
    <w:rsid w:val="00810FBB"/>
    <w:rsid w:val="00810FE9"/>
    <w:rsid w:val="00811F92"/>
    <w:rsid w:val="00812CAA"/>
    <w:rsid w:val="00813CA4"/>
    <w:rsid w:val="00814366"/>
    <w:rsid w:val="008145C8"/>
    <w:rsid w:val="00816547"/>
    <w:rsid w:val="00821225"/>
    <w:rsid w:val="00821B2D"/>
    <w:rsid w:val="008226F8"/>
    <w:rsid w:val="00822822"/>
    <w:rsid w:val="0082345F"/>
    <w:rsid w:val="00825B8B"/>
    <w:rsid w:val="00830A59"/>
    <w:rsid w:val="00830AA2"/>
    <w:rsid w:val="00832E02"/>
    <w:rsid w:val="00840721"/>
    <w:rsid w:val="00842989"/>
    <w:rsid w:val="00842B21"/>
    <w:rsid w:val="008447EA"/>
    <w:rsid w:val="00850137"/>
    <w:rsid w:val="00851097"/>
    <w:rsid w:val="00851A29"/>
    <w:rsid w:val="00854CA8"/>
    <w:rsid w:val="00855EA7"/>
    <w:rsid w:val="00860232"/>
    <w:rsid w:val="0086044F"/>
    <w:rsid w:val="00860836"/>
    <w:rsid w:val="00863180"/>
    <w:rsid w:val="008633B6"/>
    <w:rsid w:val="008665A8"/>
    <w:rsid w:val="00872E3F"/>
    <w:rsid w:val="00874247"/>
    <w:rsid w:val="008766DC"/>
    <w:rsid w:val="008822CA"/>
    <w:rsid w:val="00885D2B"/>
    <w:rsid w:val="00885EA3"/>
    <w:rsid w:val="0088628D"/>
    <w:rsid w:val="00887CB4"/>
    <w:rsid w:val="00890031"/>
    <w:rsid w:val="00890D69"/>
    <w:rsid w:val="008930B0"/>
    <w:rsid w:val="0089371A"/>
    <w:rsid w:val="0089371B"/>
    <w:rsid w:val="008A0850"/>
    <w:rsid w:val="008A0E66"/>
    <w:rsid w:val="008A3968"/>
    <w:rsid w:val="008A452B"/>
    <w:rsid w:val="008B08F2"/>
    <w:rsid w:val="008B1274"/>
    <w:rsid w:val="008B4640"/>
    <w:rsid w:val="008B5367"/>
    <w:rsid w:val="008B5AED"/>
    <w:rsid w:val="008C0ED5"/>
    <w:rsid w:val="008C22FC"/>
    <w:rsid w:val="008C28B5"/>
    <w:rsid w:val="008C28F6"/>
    <w:rsid w:val="008C53D7"/>
    <w:rsid w:val="008C79C0"/>
    <w:rsid w:val="008D0F2D"/>
    <w:rsid w:val="008D1A90"/>
    <w:rsid w:val="008D1CE4"/>
    <w:rsid w:val="008D22AD"/>
    <w:rsid w:val="008D44C6"/>
    <w:rsid w:val="008D60B9"/>
    <w:rsid w:val="008D6FA1"/>
    <w:rsid w:val="008D73BD"/>
    <w:rsid w:val="008D745E"/>
    <w:rsid w:val="008D7617"/>
    <w:rsid w:val="008D7CB8"/>
    <w:rsid w:val="008E1C6A"/>
    <w:rsid w:val="008E45B8"/>
    <w:rsid w:val="008E7C2E"/>
    <w:rsid w:val="008F3E87"/>
    <w:rsid w:val="008F52F0"/>
    <w:rsid w:val="008F5F4D"/>
    <w:rsid w:val="008F704D"/>
    <w:rsid w:val="00904255"/>
    <w:rsid w:val="00904566"/>
    <w:rsid w:val="00904C08"/>
    <w:rsid w:val="009057EB"/>
    <w:rsid w:val="00910091"/>
    <w:rsid w:val="009110B4"/>
    <w:rsid w:val="00914D62"/>
    <w:rsid w:val="00915712"/>
    <w:rsid w:val="00916599"/>
    <w:rsid w:val="00925CCD"/>
    <w:rsid w:val="00926690"/>
    <w:rsid w:val="00926E3E"/>
    <w:rsid w:val="0093194C"/>
    <w:rsid w:val="00931C0F"/>
    <w:rsid w:val="00931F26"/>
    <w:rsid w:val="00932120"/>
    <w:rsid w:val="0093227E"/>
    <w:rsid w:val="00934ADF"/>
    <w:rsid w:val="00940750"/>
    <w:rsid w:val="0094344C"/>
    <w:rsid w:val="009445B8"/>
    <w:rsid w:val="00944844"/>
    <w:rsid w:val="00945011"/>
    <w:rsid w:val="009476F1"/>
    <w:rsid w:val="00947AF6"/>
    <w:rsid w:val="009506F2"/>
    <w:rsid w:val="00950939"/>
    <w:rsid w:val="00951276"/>
    <w:rsid w:val="00952535"/>
    <w:rsid w:val="00953F8E"/>
    <w:rsid w:val="00954D8D"/>
    <w:rsid w:val="00955A37"/>
    <w:rsid w:val="00955CEE"/>
    <w:rsid w:val="0095636E"/>
    <w:rsid w:val="009567C2"/>
    <w:rsid w:val="00957CFD"/>
    <w:rsid w:val="0096436C"/>
    <w:rsid w:val="00964D51"/>
    <w:rsid w:val="00965A6A"/>
    <w:rsid w:val="00966C05"/>
    <w:rsid w:val="0097333C"/>
    <w:rsid w:val="00973D36"/>
    <w:rsid w:val="00974AED"/>
    <w:rsid w:val="0097513B"/>
    <w:rsid w:val="0097605D"/>
    <w:rsid w:val="0097675D"/>
    <w:rsid w:val="00976FC1"/>
    <w:rsid w:val="00980A45"/>
    <w:rsid w:val="00981687"/>
    <w:rsid w:val="0098385F"/>
    <w:rsid w:val="00995DA4"/>
    <w:rsid w:val="009963AF"/>
    <w:rsid w:val="00997AD8"/>
    <w:rsid w:val="00997DAF"/>
    <w:rsid w:val="009A0E30"/>
    <w:rsid w:val="009A1478"/>
    <w:rsid w:val="009A2E58"/>
    <w:rsid w:val="009A48B9"/>
    <w:rsid w:val="009A6133"/>
    <w:rsid w:val="009B1944"/>
    <w:rsid w:val="009B1D25"/>
    <w:rsid w:val="009B2381"/>
    <w:rsid w:val="009B262B"/>
    <w:rsid w:val="009B272F"/>
    <w:rsid w:val="009B3325"/>
    <w:rsid w:val="009B3B0B"/>
    <w:rsid w:val="009B52C0"/>
    <w:rsid w:val="009B6130"/>
    <w:rsid w:val="009B6BE9"/>
    <w:rsid w:val="009C11DD"/>
    <w:rsid w:val="009C2622"/>
    <w:rsid w:val="009C460C"/>
    <w:rsid w:val="009C5872"/>
    <w:rsid w:val="009C5DA7"/>
    <w:rsid w:val="009C77A9"/>
    <w:rsid w:val="009D0440"/>
    <w:rsid w:val="009D09EB"/>
    <w:rsid w:val="009D1F0A"/>
    <w:rsid w:val="009D2BB4"/>
    <w:rsid w:val="009D3E8F"/>
    <w:rsid w:val="009D4C23"/>
    <w:rsid w:val="009D5E20"/>
    <w:rsid w:val="009D60F2"/>
    <w:rsid w:val="009D73B3"/>
    <w:rsid w:val="009E033A"/>
    <w:rsid w:val="009E0FBC"/>
    <w:rsid w:val="009E14A5"/>
    <w:rsid w:val="009E4AC7"/>
    <w:rsid w:val="009E4B71"/>
    <w:rsid w:val="009E4E8E"/>
    <w:rsid w:val="009E53CC"/>
    <w:rsid w:val="009E5DD3"/>
    <w:rsid w:val="009E6006"/>
    <w:rsid w:val="009E6796"/>
    <w:rsid w:val="009E7330"/>
    <w:rsid w:val="009F3453"/>
    <w:rsid w:val="009F368E"/>
    <w:rsid w:val="009F7093"/>
    <w:rsid w:val="009F7CF5"/>
    <w:rsid w:val="00A0340B"/>
    <w:rsid w:val="00A04F39"/>
    <w:rsid w:val="00A1133B"/>
    <w:rsid w:val="00A11EA9"/>
    <w:rsid w:val="00A11F7F"/>
    <w:rsid w:val="00A12182"/>
    <w:rsid w:val="00A133E6"/>
    <w:rsid w:val="00A1551F"/>
    <w:rsid w:val="00A16DBF"/>
    <w:rsid w:val="00A24DD5"/>
    <w:rsid w:val="00A273E7"/>
    <w:rsid w:val="00A31DE3"/>
    <w:rsid w:val="00A3239D"/>
    <w:rsid w:val="00A323A2"/>
    <w:rsid w:val="00A326CD"/>
    <w:rsid w:val="00A35F79"/>
    <w:rsid w:val="00A36881"/>
    <w:rsid w:val="00A40E62"/>
    <w:rsid w:val="00A425C0"/>
    <w:rsid w:val="00A42C0E"/>
    <w:rsid w:val="00A435A9"/>
    <w:rsid w:val="00A43A3A"/>
    <w:rsid w:val="00A444E7"/>
    <w:rsid w:val="00A50E59"/>
    <w:rsid w:val="00A51686"/>
    <w:rsid w:val="00A520D7"/>
    <w:rsid w:val="00A52B66"/>
    <w:rsid w:val="00A5400A"/>
    <w:rsid w:val="00A5654F"/>
    <w:rsid w:val="00A63336"/>
    <w:rsid w:val="00A64894"/>
    <w:rsid w:val="00A65A16"/>
    <w:rsid w:val="00A70FF7"/>
    <w:rsid w:val="00A718DE"/>
    <w:rsid w:val="00A755B0"/>
    <w:rsid w:val="00A75F26"/>
    <w:rsid w:val="00A7661C"/>
    <w:rsid w:val="00A76945"/>
    <w:rsid w:val="00A8214D"/>
    <w:rsid w:val="00A86834"/>
    <w:rsid w:val="00A90762"/>
    <w:rsid w:val="00A90F24"/>
    <w:rsid w:val="00A93334"/>
    <w:rsid w:val="00A9472C"/>
    <w:rsid w:val="00A94D78"/>
    <w:rsid w:val="00A95E3B"/>
    <w:rsid w:val="00A965E0"/>
    <w:rsid w:val="00A96958"/>
    <w:rsid w:val="00A97728"/>
    <w:rsid w:val="00A97C79"/>
    <w:rsid w:val="00AA0F4F"/>
    <w:rsid w:val="00AA1C9C"/>
    <w:rsid w:val="00AA3562"/>
    <w:rsid w:val="00AA3E87"/>
    <w:rsid w:val="00AA59F2"/>
    <w:rsid w:val="00AA6738"/>
    <w:rsid w:val="00AA72C1"/>
    <w:rsid w:val="00AB0318"/>
    <w:rsid w:val="00AB203D"/>
    <w:rsid w:val="00AB7014"/>
    <w:rsid w:val="00AB78AA"/>
    <w:rsid w:val="00AC14C3"/>
    <w:rsid w:val="00AC2A60"/>
    <w:rsid w:val="00AC2CF6"/>
    <w:rsid w:val="00AD0674"/>
    <w:rsid w:val="00AD14B8"/>
    <w:rsid w:val="00AD1E45"/>
    <w:rsid w:val="00AD6954"/>
    <w:rsid w:val="00AD70FD"/>
    <w:rsid w:val="00AD7D20"/>
    <w:rsid w:val="00AE05BE"/>
    <w:rsid w:val="00AE1A30"/>
    <w:rsid w:val="00AE1D0B"/>
    <w:rsid w:val="00AE1F92"/>
    <w:rsid w:val="00AE3F25"/>
    <w:rsid w:val="00AE6299"/>
    <w:rsid w:val="00AE7F3B"/>
    <w:rsid w:val="00AF3F9B"/>
    <w:rsid w:val="00AF5075"/>
    <w:rsid w:val="00AF513D"/>
    <w:rsid w:val="00AF65B3"/>
    <w:rsid w:val="00AF6CDD"/>
    <w:rsid w:val="00AF7785"/>
    <w:rsid w:val="00B0166E"/>
    <w:rsid w:val="00B020EE"/>
    <w:rsid w:val="00B03154"/>
    <w:rsid w:val="00B033B0"/>
    <w:rsid w:val="00B0375A"/>
    <w:rsid w:val="00B11875"/>
    <w:rsid w:val="00B12BC4"/>
    <w:rsid w:val="00B130B8"/>
    <w:rsid w:val="00B1364C"/>
    <w:rsid w:val="00B153AF"/>
    <w:rsid w:val="00B1706F"/>
    <w:rsid w:val="00B17E03"/>
    <w:rsid w:val="00B21C0A"/>
    <w:rsid w:val="00B22514"/>
    <w:rsid w:val="00B24124"/>
    <w:rsid w:val="00B253E6"/>
    <w:rsid w:val="00B304C2"/>
    <w:rsid w:val="00B30938"/>
    <w:rsid w:val="00B30E22"/>
    <w:rsid w:val="00B32C71"/>
    <w:rsid w:val="00B33B20"/>
    <w:rsid w:val="00B34DCA"/>
    <w:rsid w:val="00B3560A"/>
    <w:rsid w:val="00B35CAC"/>
    <w:rsid w:val="00B372CB"/>
    <w:rsid w:val="00B41116"/>
    <w:rsid w:val="00B467F9"/>
    <w:rsid w:val="00B47BD2"/>
    <w:rsid w:val="00B517FB"/>
    <w:rsid w:val="00B54746"/>
    <w:rsid w:val="00B576C6"/>
    <w:rsid w:val="00B60B0A"/>
    <w:rsid w:val="00B62189"/>
    <w:rsid w:val="00B62C88"/>
    <w:rsid w:val="00B6523E"/>
    <w:rsid w:val="00B66B2A"/>
    <w:rsid w:val="00B677F6"/>
    <w:rsid w:val="00B71695"/>
    <w:rsid w:val="00B71D9A"/>
    <w:rsid w:val="00B72036"/>
    <w:rsid w:val="00B73944"/>
    <w:rsid w:val="00B73B3F"/>
    <w:rsid w:val="00B75A03"/>
    <w:rsid w:val="00B80AED"/>
    <w:rsid w:val="00B82CB1"/>
    <w:rsid w:val="00B85B7E"/>
    <w:rsid w:val="00B90139"/>
    <w:rsid w:val="00B9032A"/>
    <w:rsid w:val="00B90B77"/>
    <w:rsid w:val="00B92F90"/>
    <w:rsid w:val="00B93D69"/>
    <w:rsid w:val="00B9413C"/>
    <w:rsid w:val="00B94387"/>
    <w:rsid w:val="00B96EDC"/>
    <w:rsid w:val="00B97364"/>
    <w:rsid w:val="00B97DA6"/>
    <w:rsid w:val="00BA135B"/>
    <w:rsid w:val="00BA2D73"/>
    <w:rsid w:val="00BA3995"/>
    <w:rsid w:val="00BA570C"/>
    <w:rsid w:val="00BA6451"/>
    <w:rsid w:val="00BA6823"/>
    <w:rsid w:val="00BA6B97"/>
    <w:rsid w:val="00BB0E9C"/>
    <w:rsid w:val="00BB1D5D"/>
    <w:rsid w:val="00BB2D53"/>
    <w:rsid w:val="00BB4F1E"/>
    <w:rsid w:val="00BB4F81"/>
    <w:rsid w:val="00BB5F4B"/>
    <w:rsid w:val="00BB653A"/>
    <w:rsid w:val="00BB76E4"/>
    <w:rsid w:val="00BC460D"/>
    <w:rsid w:val="00BC52F3"/>
    <w:rsid w:val="00BC54F9"/>
    <w:rsid w:val="00BC56D4"/>
    <w:rsid w:val="00BD1F84"/>
    <w:rsid w:val="00BD208C"/>
    <w:rsid w:val="00BD2CF4"/>
    <w:rsid w:val="00BD408A"/>
    <w:rsid w:val="00BD5FB6"/>
    <w:rsid w:val="00BD63C3"/>
    <w:rsid w:val="00BD702E"/>
    <w:rsid w:val="00BE03E1"/>
    <w:rsid w:val="00BE4CDE"/>
    <w:rsid w:val="00BE5F62"/>
    <w:rsid w:val="00BE6C82"/>
    <w:rsid w:val="00BE7040"/>
    <w:rsid w:val="00BE730B"/>
    <w:rsid w:val="00BF0A41"/>
    <w:rsid w:val="00BF0CF9"/>
    <w:rsid w:val="00BF140E"/>
    <w:rsid w:val="00BF29B6"/>
    <w:rsid w:val="00BF47C3"/>
    <w:rsid w:val="00BF4875"/>
    <w:rsid w:val="00C00335"/>
    <w:rsid w:val="00C0070E"/>
    <w:rsid w:val="00C00DE5"/>
    <w:rsid w:val="00C05610"/>
    <w:rsid w:val="00C0685B"/>
    <w:rsid w:val="00C13751"/>
    <w:rsid w:val="00C15551"/>
    <w:rsid w:val="00C2080B"/>
    <w:rsid w:val="00C20EF2"/>
    <w:rsid w:val="00C21736"/>
    <w:rsid w:val="00C22645"/>
    <w:rsid w:val="00C22ECE"/>
    <w:rsid w:val="00C23B14"/>
    <w:rsid w:val="00C23EF8"/>
    <w:rsid w:val="00C24B87"/>
    <w:rsid w:val="00C25459"/>
    <w:rsid w:val="00C27F6B"/>
    <w:rsid w:val="00C27FB3"/>
    <w:rsid w:val="00C31ECA"/>
    <w:rsid w:val="00C326D3"/>
    <w:rsid w:val="00C3297F"/>
    <w:rsid w:val="00C352BB"/>
    <w:rsid w:val="00C36307"/>
    <w:rsid w:val="00C40791"/>
    <w:rsid w:val="00C40B0F"/>
    <w:rsid w:val="00C4166F"/>
    <w:rsid w:val="00C44C99"/>
    <w:rsid w:val="00C45FCD"/>
    <w:rsid w:val="00C47D76"/>
    <w:rsid w:val="00C50D24"/>
    <w:rsid w:val="00C532F0"/>
    <w:rsid w:val="00C53EA3"/>
    <w:rsid w:val="00C540F1"/>
    <w:rsid w:val="00C544EC"/>
    <w:rsid w:val="00C567BA"/>
    <w:rsid w:val="00C56D04"/>
    <w:rsid w:val="00C601DE"/>
    <w:rsid w:val="00C63BFE"/>
    <w:rsid w:val="00C63F3D"/>
    <w:rsid w:val="00C63FA1"/>
    <w:rsid w:val="00C65F2A"/>
    <w:rsid w:val="00C66A28"/>
    <w:rsid w:val="00C67268"/>
    <w:rsid w:val="00C67CB0"/>
    <w:rsid w:val="00C70961"/>
    <w:rsid w:val="00C7244C"/>
    <w:rsid w:val="00C72A5B"/>
    <w:rsid w:val="00C73814"/>
    <w:rsid w:val="00C75155"/>
    <w:rsid w:val="00C77193"/>
    <w:rsid w:val="00C8526D"/>
    <w:rsid w:val="00C85CCE"/>
    <w:rsid w:val="00C86739"/>
    <w:rsid w:val="00C87164"/>
    <w:rsid w:val="00C9015F"/>
    <w:rsid w:val="00C92487"/>
    <w:rsid w:val="00C9303E"/>
    <w:rsid w:val="00C93044"/>
    <w:rsid w:val="00C94B84"/>
    <w:rsid w:val="00C95EC6"/>
    <w:rsid w:val="00C96474"/>
    <w:rsid w:val="00CA0AE9"/>
    <w:rsid w:val="00CA0DC8"/>
    <w:rsid w:val="00CA188B"/>
    <w:rsid w:val="00CA3CD8"/>
    <w:rsid w:val="00CA42DF"/>
    <w:rsid w:val="00CA5ADB"/>
    <w:rsid w:val="00CA5DA3"/>
    <w:rsid w:val="00CB2C3D"/>
    <w:rsid w:val="00CB4416"/>
    <w:rsid w:val="00CB654B"/>
    <w:rsid w:val="00CC082E"/>
    <w:rsid w:val="00CC54C1"/>
    <w:rsid w:val="00CC606B"/>
    <w:rsid w:val="00CC63D0"/>
    <w:rsid w:val="00CC6B2B"/>
    <w:rsid w:val="00CD17A2"/>
    <w:rsid w:val="00CD2539"/>
    <w:rsid w:val="00CD26D2"/>
    <w:rsid w:val="00CD3DA3"/>
    <w:rsid w:val="00CD3F7D"/>
    <w:rsid w:val="00CD3FA4"/>
    <w:rsid w:val="00CD77B6"/>
    <w:rsid w:val="00CD7FE4"/>
    <w:rsid w:val="00CE1D43"/>
    <w:rsid w:val="00CE287A"/>
    <w:rsid w:val="00CE43CF"/>
    <w:rsid w:val="00CE4B23"/>
    <w:rsid w:val="00CF0643"/>
    <w:rsid w:val="00CF2272"/>
    <w:rsid w:val="00CF24E4"/>
    <w:rsid w:val="00CF46FA"/>
    <w:rsid w:val="00CF52D7"/>
    <w:rsid w:val="00CF56A7"/>
    <w:rsid w:val="00CF6DD3"/>
    <w:rsid w:val="00CF71BD"/>
    <w:rsid w:val="00D014B0"/>
    <w:rsid w:val="00D01988"/>
    <w:rsid w:val="00D06C1D"/>
    <w:rsid w:val="00D077A5"/>
    <w:rsid w:val="00D10A49"/>
    <w:rsid w:val="00D10A6D"/>
    <w:rsid w:val="00D11349"/>
    <w:rsid w:val="00D1303C"/>
    <w:rsid w:val="00D14E72"/>
    <w:rsid w:val="00D157BE"/>
    <w:rsid w:val="00D16EEB"/>
    <w:rsid w:val="00D2036B"/>
    <w:rsid w:val="00D2158A"/>
    <w:rsid w:val="00D23A42"/>
    <w:rsid w:val="00D23E58"/>
    <w:rsid w:val="00D2616E"/>
    <w:rsid w:val="00D26849"/>
    <w:rsid w:val="00D2701C"/>
    <w:rsid w:val="00D27907"/>
    <w:rsid w:val="00D32C57"/>
    <w:rsid w:val="00D32FF3"/>
    <w:rsid w:val="00D3359D"/>
    <w:rsid w:val="00D353EC"/>
    <w:rsid w:val="00D35566"/>
    <w:rsid w:val="00D3616B"/>
    <w:rsid w:val="00D37189"/>
    <w:rsid w:val="00D37CA5"/>
    <w:rsid w:val="00D40998"/>
    <w:rsid w:val="00D40BC0"/>
    <w:rsid w:val="00D41317"/>
    <w:rsid w:val="00D41BD2"/>
    <w:rsid w:val="00D44A54"/>
    <w:rsid w:val="00D4631A"/>
    <w:rsid w:val="00D4634F"/>
    <w:rsid w:val="00D466D4"/>
    <w:rsid w:val="00D46B4C"/>
    <w:rsid w:val="00D47CF0"/>
    <w:rsid w:val="00D512E3"/>
    <w:rsid w:val="00D51893"/>
    <w:rsid w:val="00D525A5"/>
    <w:rsid w:val="00D544EE"/>
    <w:rsid w:val="00D54916"/>
    <w:rsid w:val="00D60DCC"/>
    <w:rsid w:val="00D613A5"/>
    <w:rsid w:val="00D61E50"/>
    <w:rsid w:val="00D63ACE"/>
    <w:rsid w:val="00D654BE"/>
    <w:rsid w:val="00D6604A"/>
    <w:rsid w:val="00D72E14"/>
    <w:rsid w:val="00D73F07"/>
    <w:rsid w:val="00D74C11"/>
    <w:rsid w:val="00D75C1F"/>
    <w:rsid w:val="00D779DE"/>
    <w:rsid w:val="00D81DB5"/>
    <w:rsid w:val="00D8376E"/>
    <w:rsid w:val="00D83E97"/>
    <w:rsid w:val="00D857B3"/>
    <w:rsid w:val="00D85E18"/>
    <w:rsid w:val="00D91BD5"/>
    <w:rsid w:val="00D92EF5"/>
    <w:rsid w:val="00D95057"/>
    <w:rsid w:val="00D96AFB"/>
    <w:rsid w:val="00D97261"/>
    <w:rsid w:val="00DA094F"/>
    <w:rsid w:val="00DA2B00"/>
    <w:rsid w:val="00DA3F35"/>
    <w:rsid w:val="00DA4CE9"/>
    <w:rsid w:val="00DB1592"/>
    <w:rsid w:val="00DB33C1"/>
    <w:rsid w:val="00DB33DA"/>
    <w:rsid w:val="00DB41A8"/>
    <w:rsid w:val="00DC007B"/>
    <w:rsid w:val="00DC0FD1"/>
    <w:rsid w:val="00DC19E0"/>
    <w:rsid w:val="00DC2486"/>
    <w:rsid w:val="00DC4795"/>
    <w:rsid w:val="00DC580B"/>
    <w:rsid w:val="00DC6A41"/>
    <w:rsid w:val="00DD0E2A"/>
    <w:rsid w:val="00DD173D"/>
    <w:rsid w:val="00DD220A"/>
    <w:rsid w:val="00DD3EBC"/>
    <w:rsid w:val="00DD4624"/>
    <w:rsid w:val="00DD4B3E"/>
    <w:rsid w:val="00DD6FF6"/>
    <w:rsid w:val="00DD7692"/>
    <w:rsid w:val="00DE11A0"/>
    <w:rsid w:val="00DE1896"/>
    <w:rsid w:val="00DE1FAF"/>
    <w:rsid w:val="00DE2831"/>
    <w:rsid w:val="00DF338F"/>
    <w:rsid w:val="00DF645D"/>
    <w:rsid w:val="00E010D8"/>
    <w:rsid w:val="00E04FDF"/>
    <w:rsid w:val="00E05F48"/>
    <w:rsid w:val="00E07AA0"/>
    <w:rsid w:val="00E1068A"/>
    <w:rsid w:val="00E125C2"/>
    <w:rsid w:val="00E138EA"/>
    <w:rsid w:val="00E14CCF"/>
    <w:rsid w:val="00E17198"/>
    <w:rsid w:val="00E22E51"/>
    <w:rsid w:val="00E231B2"/>
    <w:rsid w:val="00E25B53"/>
    <w:rsid w:val="00E26129"/>
    <w:rsid w:val="00E2751D"/>
    <w:rsid w:val="00E30311"/>
    <w:rsid w:val="00E308FD"/>
    <w:rsid w:val="00E30FFF"/>
    <w:rsid w:val="00E31205"/>
    <w:rsid w:val="00E31475"/>
    <w:rsid w:val="00E321B2"/>
    <w:rsid w:val="00E32AAF"/>
    <w:rsid w:val="00E3519E"/>
    <w:rsid w:val="00E36AD0"/>
    <w:rsid w:val="00E42AAF"/>
    <w:rsid w:val="00E46934"/>
    <w:rsid w:val="00E472DC"/>
    <w:rsid w:val="00E479D9"/>
    <w:rsid w:val="00E47A3E"/>
    <w:rsid w:val="00E53E66"/>
    <w:rsid w:val="00E54E69"/>
    <w:rsid w:val="00E56A4F"/>
    <w:rsid w:val="00E61E22"/>
    <w:rsid w:val="00E62282"/>
    <w:rsid w:val="00E63059"/>
    <w:rsid w:val="00E63984"/>
    <w:rsid w:val="00E6686A"/>
    <w:rsid w:val="00E71F5A"/>
    <w:rsid w:val="00E72059"/>
    <w:rsid w:val="00E7405B"/>
    <w:rsid w:val="00E74AC5"/>
    <w:rsid w:val="00E77ECF"/>
    <w:rsid w:val="00E8076B"/>
    <w:rsid w:val="00E8105D"/>
    <w:rsid w:val="00E829BF"/>
    <w:rsid w:val="00E831E5"/>
    <w:rsid w:val="00E835DD"/>
    <w:rsid w:val="00E84FB1"/>
    <w:rsid w:val="00E85128"/>
    <w:rsid w:val="00E8598A"/>
    <w:rsid w:val="00E85DC5"/>
    <w:rsid w:val="00E864E7"/>
    <w:rsid w:val="00E87854"/>
    <w:rsid w:val="00E87E32"/>
    <w:rsid w:val="00E90C36"/>
    <w:rsid w:val="00E9469D"/>
    <w:rsid w:val="00E9589B"/>
    <w:rsid w:val="00E95CF7"/>
    <w:rsid w:val="00E97C1E"/>
    <w:rsid w:val="00EA0540"/>
    <w:rsid w:val="00EA211B"/>
    <w:rsid w:val="00EA284E"/>
    <w:rsid w:val="00EA2ADD"/>
    <w:rsid w:val="00EA442A"/>
    <w:rsid w:val="00EA4D73"/>
    <w:rsid w:val="00EA65DF"/>
    <w:rsid w:val="00EA74FD"/>
    <w:rsid w:val="00EA7600"/>
    <w:rsid w:val="00EB2221"/>
    <w:rsid w:val="00EB232F"/>
    <w:rsid w:val="00EB3827"/>
    <w:rsid w:val="00EB4E3F"/>
    <w:rsid w:val="00EB6E36"/>
    <w:rsid w:val="00EC148E"/>
    <w:rsid w:val="00EC3D0E"/>
    <w:rsid w:val="00EC4029"/>
    <w:rsid w:val="00EC4FB3"/>
    <w:rsid w:val="00EC5512"/>
    <w:rsid w:val="00EC60EB"/>
    <w:rsid w:val="00EC6A9C"/>
    <w:rsid w:val="00EC72FA"/>
    <w:rsid w:val="00ED0217"/>
    <w:rsid w:val="00ED1BE8"/>
    <w:rsid w:val="00ED332A"/>
    <w:rsid w:val="00EE0049"/>
    <w:rsid w:val="00EE1F04"/>
    <w:rsid w:val="00EE2AE9"/>
    <w:rsid w:val="00EE576F"/>
    <w:rsid w:val="00EE7D23"/>
    <w:rsid w:val="00EF0CF1"/>
    <w:rsid w:val="00EF139A"/>
    <w:rsid w:val="00EF171A"/>
    <w:rsid w:val="00EF1E31"/>
    <w:rsid w:val="00EF2006"/>
    <w:rsid w:val="00EF2E64"/>
    <w:rsid w:val="00EF46CD"/>
    <w:rsid w:val="00EF51B9"/>
    <w:rsid w:val="00EF5DCC"/>
    <w:rsid w:val="00EF5E70"/>
    <w:rsid w:val="00EF711A"/>
    <w:rsid w:val="00EF7E8C"/>
    <w:rsid w:val="00F015F5"/>
    <w:rsid w:val="00F03198"/>
    <w:rsid w:val="00F049A0"/>
    <w:rsid w:val="00F04C95"/>
    <w:rsid w:val="00F04CD5"/>
    <w:rsid w:val="00F0530E"/>
    <w:rsid w:val="00F10512"/>
    <w:rsid w:val="00F11543"/>
    <w:rsid w:val="00F132BC"/>
    <w:rsid w:val="00F14655"/>
    <w:rsid w:val="00F1504B"/>
    <w:rsid w:val="00F15679"/>
    <w:rsid w:val="00F15708"/>
    <w:rsid w:val="00F15BDE"/>
    <w:rsid w:val="00F20E82"/>
    <w:rsid w:val="00F228F1"/>
    <w:rsid w:val="00F22E0F"/>
    <w:rsid w:val="00F24DC8"/>
    <w:rsid w:val="00F27D0F"/>
    <w:rsid w:val="00F3014F"/>
    <w:rsid w:val="00F3026D"/>
    <w:rsid w:val="00F3058F"/>
    <w:rsid w:val="00F30A3B"/>
    <w:rsid w:val="00F30E0A"/>
    <w:rsid w:val="00F32A4F"/>
    <w:rsid w:val="00F33D62"/>
    <w:rsid w:val="00F371C9"/>
    <w:rsid w:val="00F40D43"/>
    <w:rsid w:val="00F4589E"/>
    <w:rsid w:val="00F45B11"/>
    <w:rsid w:val="00F45F1C"/>
    <w:rsid w:val="00F4690A"/>
    <w:rsid w:val="00F46F43"/>
    <w:rsid w:val="00F4748C"/>
    <w:rsid w:val="00F477AC"/>
    <w:rsid w:val="00F50181"/>
    <w:rsid w:val="00F5142B"/>
    <w:rsid w:val="00F56B0F"/>
    <w:rsid w:val="00F6023A"/>
    <w:rsid w:val="00F60475"/>
    <w:rsid w:val="00F61BF9"/>
    <w:rsid w:val="00F6211C"/>
    <w:rsid w:val="00F63661"/>
    <w:rsid w:val="00F64A69"/>
    <w:rsid w:val="00F64EEF"/>
    <w:rsid w:val="00F65A22"/>
    <w:rsid w:val="00F72581"/>
    <w:rsid w:val="00F776F3"/>
    <w:rsid w:val="00F77C85"/>
    <w:rsid w:val="00F8146F"/>
    <w:rsid w:val="00F81775"/>
    <w:rsid w:val="00F83AC3"/>
    <w:rsid w:val="00F83FDE"/>
    <w:rsid w:val="00F92B4E"/>
    <w:rsid w:val="00F92CEE"/>
    <w:rsid w:val="00F92E3E"/>
    <w:rsid w:val="00F94DA2"/>
    <w:rsid w:val="00F966BE"/>
    <w:rsid w:val="00F97897"/>
    <w:rsid w:val="00FA0B14"/>
    <w:rsid w:val="00FA4C97"/>
    <w:rsid w:val="00FA6E32"/>
    <w:rsid w:val="00FA7580"/>
    <w:rsid w:val="00FA7E4B"/>
    <w:rsid w:val="00FB059A"/>
    <w:rsid w:val="00FB09CB"/>
    <w:rsid w:val="00FB125D"/>
    <w:rsid w:val="00FB1815"/>
    <w:rsid w:val="00FB2B11"/>
    <w:rsid w:val="00FB31E9"/>
    <w:rsid w:val="00FB3456"/>
    <w:rsid w:val="00FB34E7"/>
    <w:rsid w:val="00FB3966"/>
    <w:rsid w:val="00FB3BF9"/>
    <w:rsid w:val="00FB3C9A"/>
    <w:rsid w:val="00FB3F8C"/>
    <w:rsid w:val="00FB590A"/>
    <w:rsid w:val="00FB5A22"/>
    <w:rsid w:val="00FB6343"/>
    <w:rsid w:val="00FC0E69"/>
    <w:rsid w:val="00FC158B"/>
    <w:rsid w:val="00FC188C"/>
    <w:rsid w:val="00FC34BD"/>
    <w:rsid w:val="00FC364F"/>
    <w:rsid w:val="00FC6430"/>
    <w:rsid w:val="00FD0CB5"/>
    <w:rsid w:val="00FD1545"/>
    <w:rsid w:val="00FD335E"/>
    <w:rsid w:val="00FD3760"/>
    <w:rsid w:val="00FD3915"/>
    <w:rsid w:val="00FD3ED0"/>
    <w:rsid w:val="00FD7370"/>
    <w:rsid w:val="00FD7672"/>
    <w:rsid w:val="00FE1141"/>
    <w:rsid w:val="00FE13FE"/>
    <w:rsid w:val="00FE1C28"/>
    <w:rsid w:val="00FE22D8"/>
    <w:rsid w:val="00FE61DF"/>
    <w:rsid w:val="00FE69FD"/>
    <w:rsid w:val="00FE7C5E"/>
    <w:rsid w:val="00FF013C"/>
    <w:rsid w:val="00FF0171"/>
    <w:rsid w:val="00FF326C"/>
    <w:rsid w:val="00FF50DF"/>
    <w:rsid w:val="00FF71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0F2DE12-0B15-4FA2-A8D6-2248FC79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1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BB4F1E"/>
    <w:pPr>
      <w:keepNext/>
      <w:tabs>
        <w:tab w:val="num" w:pos="0"/>
      </w:tabs>
      <w:ind w:left="360"/>
      <w:outlineLvl w:val="0"/>
    </w:pPr>
    <w:rPr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B4F1E"/>
    <w:pPr>
      <w:keepNext/>
      <w:spacing w:after="120" w:line="288" w:lineRule="auto"/>
      <w:ind w:hanging="28"/>
      <w:jc w:val="both"/>
      <w:outlineLvl w:val="1"/>
    </w:pPr>
    <w:rPr>
      <w:rFonts w:ascii="Tahoma" w:hAnsi="Tahoma" w:cs="Tahoma"/>
      <w:b/>
      <w:sz w:val="19"/>
      <w:szCs w:val="18"/>
    </w:rPr>
  </w:style>
  <w:style w:type="paragraph" w:styleId="Nagwek3">
    <w:name w:val="heading 3"/>
    <w:basedOn w:val="Normalny"/>
    <w:next w:val="Normalny"/>
    <w:qFormat/>
    <w:rsid w:val="00BB4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4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58B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4F1E"/>
    <w:rPr>
      <w:b w:val="0"/>
      <w:bCs w:val="0"/>
    </w:rPr>
  </w:style>
  <w:style w:type="character" w:customStyle="1" w:styleId="WW8Num3z0">
    <w:name w:val="WW8Num3z0"/>
    <w:rsid w:val="00BB4F1E"/>
    <w:rPr>
      <w:u w:val="none"/>
    </w:rPr>
  </w:style>
  <w:style w:type="character" w:customStyle="1" w:styleId="WW8Num4z2">
    <w:name w:val="WW8Num4z2"/>
    <w:rsid w:val="00BB4F1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BB4F1E"/>
    <w:rPr>
      <w:u w:val="none"/>
    </w:rPr>
  </w:style>
  <w:style w:type="character" w:customStyle="1" w:styleId="WW8Num15z0">
    <w:name w:val="WW8Num15z0"/>
    <w:rsid w:val="00BB4F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B4F1E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BB4F1E"/>
    <w:rPr>
      <w:rFonts w:ascii="Courier New" w:hAnsi="Courier New"/>
    </w:rPr>
  </w:style>
  <w:style w:type="character" w:customStyle="1" w:styleId="WW8Num18z2">
    <w:name w:val="WW8Num18z2"/>
    <w:rsid w:val="00BB4F1E"/>
    <w:rPr>
      <w:rFonts w:ascii="Wingdings" w:hAnsi="Wingdings"/>
    </w:rPr>
  </w:style>
  <w:style w:type="character" w:customStyle="1" w:styleId="WW8Num19z1">
    <w:name w:val="WW8Num19z1"/>
    <w:rsid w:val="00BB4F1E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BB4F1E"/>
    <w:rPr>
      <w:rFonts w:ascii="StarSymbol" w:hAnsi="StarSymbol" w:cs="StarSymbol"/>
      <w:sz w:val="18"/>
      <w:szCs w:val="18"/>
    </w:rPr>
  </w:style>
  <w:style w:type="character" w:customStyle="1" w:styleId="WW8Num20z2">
    <w:name w:val="WW8Num20z2"/>
    <w:rsid w:val="00BB4F1E"/>
    <w:rPr>
      <w:rFonts w:ascii="StarSymbol" w:hAnsi="StarSymbol" w:cs="StarSymbol"/>
      <w:sz w:val="18"/>
      <w:szCs w:val="18"/>
    </w:rPr>
  </w:style>
  <w:style w:type="character" w:customStyle="1" w:styleId="WW8Num20z4">
    <w:name w:val="WW8Num20z4"/>
    <w:rsid w:val="00BB4F1E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BB4F1E"/>
    <w:rPr>
      <w:rFonts w:ascii="StarSymbol" w:hAnsi="StarSymbol" w:cs="StarSymbol"/>
      <w:sz w:val="18"/>
      <w:szCs w:val="18"/>
    </w:rPr>
  </w:style>
  <w:style w:type="character" w:customStyle="1" w:styleId="WW8Num21z4">
    <w:name w:val="WW8Num21z4"/>
    <w:rsid w:val="00BB4F1E"/>
    <w:rPr>
      <w:rFonts w:ascii="Wingdings 2" w:hAnsi="Wingdings 2" w:cs="StarSymbol"/>
      <w:sz w:val="18"/>
      <w:szCs w:val="18"/>
    </w:rPr>
  </w:style>
  <w:style w:type="character" w:customStyle="1" w:styleId="WW8Num22z1">
    <w:name w:val="WW8Num22z1"/>
    <w:rsid w:val="00BB4F1E"/>
    <w:rPr>
      <w:rFonts w:ascii="Symbol" w:hAnsi="Symbol" w:cs="StarSymbol"/>
      <w:sz w:val="18"/>
      <w:szCs w:val="18"/>
    </w:rPr>
  </w:style>
  <w:style w:type="character" w:customStyle="1" w:styleId="WW8Num22z2">
    <w:name w:val="WW8Num22z2"/>
    <w:rsid w:val="00BB4F1E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BB4F1E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B4F1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B4F1E"/>
  </w:style>
  <w:style w:type="character" w:customStyle="1" w:styleId="WW8Num1z0">
    <w:name w:val="WW8Num1z0"/>
    <w:rsid w:val="00BB4F1E"/>
    <w:rPr>
      <w:rFonts w:ascii="Tahoma" w:eastAsia="Times New Roman" w:hAnsi="Tahoma" w:cs="Times New Roman"/>
      <w:sz w:val="18"/>
      <w:szCs w:val="18"/>
    </w:rPr>
  </w:style>
  <w:style w:type="character" w:customStyle="1" w:styleId="WW-Absatz-Standardschriftart">
    <w:name w:val="WW-Absatz-Standardschriftart"/>
    <w:rsid w:val="00BB4F1E"/>
  </w:style>
  <w:style w:type="character" w:customStyle="1" w:styleId="WW-Absatz-Standardschriftart1">
    <w:name w:val="WW-Absatz-Standardschriftart1"/>
    <w:rsid w:val="00BB4F1E"/>
  </w:style>
  <w:style w:type="character" w:customStyle="1" w:styleId="WW-Absatz-Standardschriftart11">
    <w:name w:val="WW-Absatz-Standardschriftart11"/>
    <w:rsid w:val="00BB4F1E"/>
  </w:style>
  <w:style w:type="character" w:customStyle="1" w:styleId="WW-Absatz-Standardschriftart111">
    <w:name w:val="WW-Absatz-Standardschriftart111"/>
    <w:rsid w:val="00BB4F1E"/>
  </w:style>
  <w:style w:type="character" w:customStyle="1" w:styleId="WW-Absatz-Standardschriftart1111">
    <w:name w:val="WW-Absatz-Standardschriftart1111"/>
    <w:rsid w:val="00BB4F1E"/>
  </w:style>
  <w:style w:type="character" w:customStyle="1" w:styleId="WW-Absatz-Standardschriftart11111">
    <w:name w:val="WW-Absatz-Standardschriftart11111"/>
    <w:rsid w:val="00BB4F1E"/>
  </w:style>
  <w:style w:type="character" w:customStyle="1" w:styleId="WW8Num8z0">
    <w:name w:val="WW8Num8z0"/>
    <w:rsid w:val="00BB4F1E"/>
    <w:rPr>
      <w:b/>
    </w:rPr>
  </w:style>
  <w:style w:type="character" w:customStyle="1" w:styleId="WW8Num14z0">
    <w:name w:val="WW8Num14z0"/>
    <w:rsid w:val="00BB4F1E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BB4F1E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BB4F1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B4F1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B4F1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BB4F1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BB4F1E"/>
    <w:rPr>
      <w:rFonts w:ascii="Symbol" w:hAnsi="Symbol"/>
      <w:sz w:val="20"/>
    </w:rPr>
  </w:style>
  <w:style w:type="character" w:customStyle="1" w:styleId="WW8Num31z1">
    <w:name w:val="WW8Num31z1"/>
    <w:rsid w:val="00BB4F1E"/>
    <w:rPr>
      <w:rFonts w:ascii="Courier New" w:hAnsi="Courier New"/>
      <w:sz w:val="20"/>
    </w:rPr>
  </w:style>
  <w:style w:type="character" w:customStyle="1" w:styleId="WW8Num31z2">
    <w:name w:val="WW8Num31z2"/>
    <w:rsid w:val="00BB4F1E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BB4F1E"/>
  </w:style>
  <w:style w:type="character" w:customStyle="1" w:styleId="WW-Absatz-Standardschriftart111111">
    <w:name w:val="WW-Absatz-Standardschriftart111111"/>
    <w:rsid w:val="00BB4F1E"/>
  </w:style>
  <w:style w:type="character" w:customStyle="1" w:styleId="WW-Absatz-Standardschriftart1111111">
    <w:name w:val="WW-Absatz-Standardschriftart1111111"/>
    <w:rsid w:val="00BB4F1E"/>
  </w:style>
  <w:style w:type="character" w:customStyle="1" w:styleId="WW-Absatz-Standardschriftart11111111">
    <w:name w:val="WW-Absatz-Standardschriftart11111111"/>
    <w:rsid w:val="00BB4F1E"/>
  </w:style>
  <w:style w:type="character" w:customStyle="1" w:styleId="WW-Absatz-Standardschriftart111111111">
    <w:name w:val="WW-Absatz-Standardschriftart111111111"/>
    <w:rsid w:val="00BB4F1E"/>
  </w:style>
  <w:style w:type="character" w:customStyle="1" w:styleId="WW-Absatz-Standardschriftart1111111111">
    <w:name w:val="WW-Absatz-Standardschriftart1111111111"/>
    <w:rsid w:val="00BB4F1E"/>
  </w:style>
  <w:style w:type="character" w:customStyle="1" w:styleId="WW-Absatz-Standardschriftart11111111111">
    <w:name w:val="WW-Absatz-Standardschriftart11111111111"/>
    <w:rsid w:val="00BB4F1E"/>
  </w:style>
  <w:style w:type="character" w:customStyle="1" w:styleId="WW-Absatz-Standardschriftart111111111111">
    <w:name w:val="WW-Absatz-Standardschriftart111111111111"/>
    <w:rsid w:val="00BB4F1E"/>
  </w:style>
  <w:style w:type="character" w:customStyle="1" w:styleId="WW-Absatz-Standardschriftart1111111111111">
    <w:name w:val="WW-Absatz-Standardschriftart1111111111111"/>
    <w:rsid w:val="00BB4F1E"/>
  </w:style>
  <w:style w:type="character" w:customStyle="1" w:styleId="WW-Absatz-Standardschriftart11111111111111">
    <w:name w:val="WW-Absatz-Standardschriftart11111111111111"/>
    <w:rsid w:val="00BB4F1E"/>
  </w:style>
  <w:style w:type="character" w:customStyle="1" w:styleId="WW-Absatz-Standardschriftart111111111111111">
    <w:name w:val="WW-Absatz-Standardschriftart111111111111111"/>
    <w:rsid w:val="00BB4F1E"/>
  </w:style>
  <w:style w:type="character" w:customStyle="1" w:styleId="WW-Absatz-Standardschriftart1111111111111111">
    <w:name w:val="WW-Absatz-Standardschriftart1111111111111111"/>
    <w:rsid w:val="00BB4F1E"/>
  </w:style>
  <w:style w:type="character" w:customStyle="1" w:styleId="WW-Absatz-Standardschriftart11111111111111111">
    <w:name w:val="WW-Absatz-Standardschriftart11111111111111111"/>
    <w:rsid w:val="00BB4F1E"/>
  </w:style>
  <w:style w:type="character" w:customStyle="1" w:styleId="WW8Num9z0">
    <w:name w:val="WW8Num9z0"/>
    <w:rsid w:val="00BB4F1E"/>
    <w:rPr>
      <w:b/>
    </w:rPr>
  </w:style>
  <w:style w:type="character" w:customStyle="1" w:styleId="WW8Num10z0">
    <w:name w:val="WW8Num10z0"/>
    <w:rsid w:val="00BB4F1E"/>
    <w:rPr>
      <w:b/>
    </w:rPr>
  </w:style>
  <w:style w:type="character" w:customStyle="1" w:styleId="WW8Num16z1">
    <w:name w:val="WW8Num16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BB4F1E"/>
  </w:style>
  <w:style w:type="character" w:customStyle="1" w:styleId="WW-Absatz-Standardschriftart1111111111111111111">
    <w:name w:val="WW-Absatz-Standardschriftart1111111111111111111"/>
    <w:rsid w:val="00BB4F1E"/>
  </w:style>
  <w:style w:type="character" w:customStyle="1" w:styleId="WW-Absatz-Standardschriftart11111111111111111111">
    <w:name w:val="WW-Absatz-Standardschriftart11111111111111111111"/>
    <w:rsid w:val="00BB4F1E"/>
  </w:style>
  <w:style w:type="character" w:customStyle="1" w:styleId="WW8Num7z0">
    <w:name w:val="WW8Num7z0"/>
    <w:rsid w:val="00BB4F1E"/>
    <w:rPr>
      <w:b/>
    </w:rPr>
  </w:style>
  <w:style w:type="character" w:customStyle="1" w:styleId="WW8Num11z0">
    <w:name w:val="WW8Num11z0"/>
    <w:rsid w:val="00BB4F1E"/>
    <w:rPr>
      <w:b/>
    </w:rPr>
  </w:style>
  <w:style w:type="character" w:customStyle="1" w:styleId="WW8Num12z0">
    <w:name w:val="WW8Num12z0"/>
    <w:rsid w:val="00BB4F1E"/>
    <w:rPr>
      <w:b/>
    </w:rPr>
  </w:style>
  <w:style w:type="character" w:customStyle="1" w:styleId="WW8Num13z0">
    <w:name w:val="WW8Num13z0"/>
    <w:rsid w:val="00BB4F1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BB4F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BB4F1E"/>
  </w:style>
  <w:style w:type="character" w:customStyle="1" w:styleId="WW8Num17z0">
    <w:name w:val="WW8Num17z0"/>
    <w:rsid w:val="00BB4F1E"/>
    <w:rPr>
      <w:rFonts w:ascii="Symbol" w:hAnsi="Symbol" w:cs="Times New Roman"/>
    </w:rPr>
  </w:style>
  <w:style w:type="character" w:customStyle="1" w:styleId="WW-Absatz-Standardschriftart1111111111111111111111">
    <w:name w:val="WW-Absatz-Standardschriftart1111111111111111111111"/>
    <w:rsid w:val="00BB4F1E"/>
  </w:style>
  <w:style w:type="character" w:customStyle="1" w:styleId="WW-Absatz-Standardschriftart11111111111111111111111">
    <w:name w:val="WW-Absatz-Standardschriftart11111111111111111111111"/>
    <w:rsid w:val="00BB4F1E"/>
  </w:style>
  <w:style w:type="character" w:customStyle="1" w:styleId="WW-Absatz-Standardschriftart111111111111111111111111">
    <w:name w:val="WW-Absatz-Standardschriftart111111111111111111111111"/>
    <w:rsid w:val="00BB4F1E"/>
  </w:style>
  <w:style w:type="character" w:customStyle="1" w:styleId="WW-Absatz-Standardschriftart1111111111111111111111111">
    <w:name w:val="WW-Absatz-Standardschriftart1111111111111111111111111"/>
    <w:rsid w:val="00BB4F1E"/>
  </w:style>
  <w:style w:type="character" w:customStyle="1" w:styleId="WW-Absatz-Standardschriftart11111111111111111111111111">
    <w:name w:val="WW-Absatz-Standardschriftart11111111111111111111111111"/>
    <w:rsid w:val="00BB4F1E"/>
  </w:style>
  <w:style w:type="character" w:customStyle="1" w:styleId="WW-Absatz-Standardschriftart111111111111111111111111111">
    <w:name w:val="WW-Absatz-Standardschriftart111111111111111111111111111"/>
    <w:rsid w:val="00BB4F1E"/>
  </w:style>
  <w:style w:type="character" w:customStyle="1" w:styleId="WW-Absatz-Standardschriftart1111111111111111111111111111">
    <w:name w:val="WW-Absatz-Standardschriftart1111111111111111111111111111"/>
    <w:rsid w:val="00BB4F1E"/>
  </w:style>
  <w:style w:type="character" w:customStyle="1" w:styleId="WW-Absatz-Standardschriftart11111111111111111111111111111">
    <w:name w:val="WW-Absatz-Standardschriftart11111111111111111111111111111"/>
    <w:rsid w:val="00BB4F1E"/>
  </w:style>
  <w:style w:type="character" w:customStyle="1" w:styleId="WW-Absatz-Standardschriftart111111111111111111111111111111">
    <w:name w:val="WW-Absatz-Standardschriftart111111111111111111111111111111"/>
    <w:rsid w:val="00BB4F1E"/>
  </w:style>
  <w:style w:type="character" w:customStyle="1" w:styleId="WW8Num18z0">
    <w:name w:val="WW8Num18z0"/>
    <w:rsid w:val="00BB4F1E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BB4F1E"/>
  </w:style>
  <w:style w:type="character" w:customStyle="1" w:styleId="WW-Domylnaczcionkaakapitu">
    <w:name w:val="WW-Domyślna czcionka akapitu"/>
    <w:rsid w:val="00BB4F1E"/>
  </w:style>
  <w:style w:type="character" w:customStyle="1" w:styleId="Domylnaczcionkaakapitu1">
    <w:name w:val="Domyślna czcionka akapitu1"/>
    <w:rsid w:val="00BB4F1E"/>
  </w:style>
  <w:style w:type="character" w:customStyle="1" w:styleId="WW-Absatz-Standardschriftart11111111111111111111111111111111">
    <w:name w:val="WW-Absatz-Standardschriftart11111111111111111111111111111111"/>
    <w:rsid w:val="00BB4F1E"/>
  </w:style>
  <w:style w:type="character" w:customStyle="1" w:styleId="WW-Absatz-Standardschriftart111111111111111111111111111111111">
    <w:name w:val="WW-Absatz-Standardschriftart111111111111111111111111111111111"/>
    <w:rsid w:val="00BB4F1E"/>
  </w:style>
  <w:style w:type="character" w:customStyle="1" w:styleId="WW-Absatz-Standardschriftart1111111111111111111111111111111111">
    <w:name w:val="WW-Absatz-Standardschriftart1111111111111111111111111111111111"/>
    <w:rsid w:val="00BB4F1E"/>
  </w:style>
  <w:style w:type="character" w:customStyle="1" w:styleId="WW-Absatz-Standardschriftart11111111111111111111111111111111111">
    <w:name w:val="WW-Absatz-Standardschriftart11111111111111111111111111111111111"/>
    <w:rsid w:val="00BB4F1E"/>
  </w:style>
  <w:style w:type="character" w:customStyle="1" w:styleId="WW8Num4z0">
    <w:name w:val="WW8Num4z0"/>
    <w:rsid w:val="00BB4F1E"/>
    <w:rPr>
      <w:b/>
    </w:rPr>
  </w:style>
  <w:style w:type="character" w:customStyle="1" w:styleId="WW8Num26z0">
    <w:name w:val="WW8Num26z0"/>
    <w:rsid w:val="00BB4F1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BB4F1E"/>
  </w:style>
  <w:style w:type="character" w:customStyle="1" w:styleId="WW8Num19z0">
    <w:name w:val="WW8Num19z0"/>
    <w:rsid w:val="00BB4F1E"/>
    <w:rPr>
      <w:rFonts w:ascii="Symbol" w:hAnsi="Symbol" w:cs="Times New Roman"/>
    </w:rPr>
  </w:style>
  <w:style w:type="character" w:customStyle="1" w:styleId="WW8Num24z1">
    <w:name w:val="WW8Num24z1"/>
    <w:rsid w:val="00BB4F1E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BB4F1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BB4F1E"/>
  </w:style>
  <w:style w:type="character" w:customStyle="1" w:styleId="WW8Num25z1">
    <w:name w:val="WW8Num25z1"/>
    <w:rsid w:val="00BB4F1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BB4F1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BB4F1E"/>
  </w:style>
  <w:style w:type="character" w:customStyle="1" w:styleId="WW-Absatz-Standardschriftart111111111111111111111111111111111111111">
    <w:name w:val="WW-Absatz-Standardschriftart111111111111111111111111111111111111111"/>
    <w:rsid w:val="00BB4F1E"/>
  </w:style>
  <w:style w:type="character" w:customStyle="1" w:styleId="WW-Absatz-Standardschriftart1111111111111111111111111111111111111111">
    <w:name w:val="WW-Absatz-Standardschriftart1111111111111111111111111111111111111111"/>
    <w:rsid w:val="00BB4F1E"/>
  </w:style>
  <w:style w:type="character" w:customStyle="1" w:styleId="WW-Absatz-Standardschriftart11111111111111111111111111111111111111111">
    <w:name w:val="WW-Absatz-Standardschriftart11111111111111111111111111111111111111111"/>
    <w:rsid w:val="00BB4F1E"/>
  </w:style>
  <w:style w:type="character" w:customStyle="1" w:styleId="WW-Absatz-Standardschriftart111111111111111111111111111111111111111111">
    <w:name w:val="WW-Absatz-Standardschriftart111111111111111111111111111111111111111111"/>
    <w:rsid w:val="00BB4F1E"/>
  </w:style>
  <w:style w:type="character" w:customStyle="1" w:styleId="WW-Absatz-Standardschriftart1111111111111111111111111111111111111111111">
    <w:name w:val="WW-Absatz-Standardschriftart1111111111111111111111111111111111111111111"/>
    <w:rsid w:val="00BB4F1E"/>
  </w:style>
  <w:style w:type="character" w:customStyle="1" w:styleId="WW-Absatz-Standardschriftart11111111111111111111111111111111111111111111">
    <w:name w:val="WW-Absatz-Standardschriftart11111111111111111111111111111111111111111111"/>
    <w:rsid w:val="00BB4F1E"/>
  </w:style>
  <w:style w:type="character" w:customStyle="1" w:styleId="WW-Absatz-Standardschriftart111111111111111111111111111111111111111111111">
    <w:name w:val="WW-Absatz-Standardschriftart111111111111111111111111111111111111111111111"/>
    <w:rsid w:val="00BB4F1E"/>
  </w:style>
  <w:style w:type="character" w:customStyle="1" w:styleId="WW-Absatz-Standardschriftart1111111111111111111111111111111111111111111111">
    <w:name w:val="WW-Absatz-Standardschriftart1111111111111111111111111111111111111111111111"/>
    <w:rsid w:val="00BB4F1E"/>
  </w:style>
  <w:style w:type="character" w:customStyle="1" w:styleId="WW8Num27z0">
    <w:name w:val="WW8Num27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B4F1E"/>
  </w:style>
  <w:style w:type="character" w:customStyle="1" w:styleId="Znakiprzypiswdolnych">
    <w:name w:val="Znaki przypisów dolnych"/>
    <w:rsid w:val="00BB4F1E"/>
  </w:style>
  <w:style w:type="character" w:customStyle="1" w:styleId="Znakinumeracji">
    <w:name w:val="Znaki numeracji"/>
    <w:rsid w:val="00BB4F1E"/>
  </w:style>
  <w:style w:type="character" w:customStyle="1" w:styleId="Symbolewypunktowania">
    <w:name w:val="Symbole wypunktowania"/>
    <w:rsid w:val="00BB4F1E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BB4F1E"/>
  </w:style>
  <w:style w:type="character" w:styleId="Hipercze">
    <w:name w:val="Hyperlink"/>
    <w:uiPriority w:val="99"/>
    <w:rsid w:val="00BB4F1E"/>
    <w:rPr>
      <w:color w:val="0000FF"/>
      <w:u w:val="single"/>
    </w:rPr>
  </w:style>
  <w:style w:type="character" w:customStyle="1" w:styleId="Znakiprzypiswkocowych">
    <w:name w:val="Znaki przypisów końcowych"/>
    <w:rsid w:val="00BB4F1E"/>
  </w:style>
  <w:style w:type="character" w:styleId="UyteHipercze">
    <w:name w:val="FollowedHyperlink"/>
    <w:rsid w:val="00BB4F1E"/>
    <w:rPr>
      <w:color w:val="800000"/>
      <w:u w:val="single"/>
    </w:rPr>
  </w:style>
  <w:style w:type="paragraph" w:customStyle="1" w:styleId="Nagwek30">
    <w:name w:val="Nagłówek3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4F1E"/>
    <w:pPr>
      <w:spacing w:after="120"/>
    </w:pPr>
  </w:style>
  <w:style w:type="paragraph" w:styleId="Lista">
    <w:name w:val="List"/>
    <w:basedOn w:val="Tekstpodstawowy"/>
    <w:rsid w:val="00BB4F1E"/>
    <w:rPr>
      <w:rFonts w:cs="Tahoma"/>
    </w:rPr>
  </w:style>
  <w:style w:type="paragraph" w:customStyle="1" w:styleId="Podpis3">
    <w:name w:val="Podpis3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4F1E"/>
    <w:pPr>
      <w:suppressLineNumbers/>
    </w:pPr>
    <w:rPr>
      <w:rFonts w:cs="Tahoma"/>
    </w:rPr>
  </w:style>
  <w:style w:type="paragraph" w:styleId="Podpis">
    <w:name w:val="Signature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B4F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Tekstpodstawowy"/>
    <w:rsid w:val="00BB4F1E"/>
    <w:pPr>
      <w:ind w:left="283"/>
    </w:pPr>
  </w:style>
  <w:style w:type="paragraph" w:customStyle="1" w:styleId="Zawartotabeli">
    <w:name w:val="Zawartość tabeli"/>
    <w:basedOn w:val="Tekstpodstawowy"/>
    <w:rsid w:val="00BB4F1E"/>
    <w:pPr>
      <w:suppressLineNumbers/>
    </w:pPr>
  </w:style>
  <w:style w:type="paragraph" w:customStyle="1" w:styleId="Nagwektabeli">
    <w:name w:val="Nagłówek tabeli"/>
    <w:basedOn w:val="Zawartotabeli"/>
    <w:rsid w:val="00BB4F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BB4F1E"/>
    <w:pPr>
      <w:autoSpaceDE w:val="0"/>
    </w:pPr>
  </w:style>
  <w:style w:type="paragraph" w:customStyle="1" w:styleId="Nagwek11">
    <w:name w:val="Nagłówek 11"/>
    <w:basedOn w:val="Normalny1"/>
    <w:next w:val="Normalny1"/>
    <w:rsid w:val="00BB4F1E"/>
  </w:style>
  <w:style w:type="paragraph" w:styleId="Stopka">
    <w:name w:val="footer"/>
    <w:basedOn w:val="Normalny"/>
    <w:link w:val="StopkaZnak"/>
    <w:uiPriority w:val="99"/>
    <w:rsid w:val="00BB4F1E"/>
    <w:pPr>
      <w:suppressLineNumbers/>
      <w:tabs>
        <w:tab w:val="center" w:pos="4818"/>
        <w:tab w:val="right" w:pos="9637"/>
      </w:tabs>
    </w:pPr>
  </w:style>
  <w:style w:type="paragraph" w:customStyle="1" w:styleId="Styl1">
    <w:name w:val="Styl1"/>
    <w:basedOn w:val="Nagwek1"/>
    <w:rsid w:val="00BB4F1E"/>
    <w:pPr>
      <w:tabs>
        <w:tab w:val="clear" w:pos="0"/>
      </w:tabs>
      <w:suppressAutoHyphens w:val="0"/>
      <w:ind w:left="0"/>
    </w:pPr>
    <w:rPr>
      <w:b/>
      <w:i w:val="0"/>
      <w:sz w:val="24"/>
    </w:rPr>
  </w:style>
  <w:style w:type="paragraph" w:styleId="NormalnyWeb">
    <w:name w:val="Normal (Web)"/>
    <w:basedOn w:val="Normalny"/>
    <w:rsid w:val="00BB4F1E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BB4F1E"/>
    <w:pPr>
      <w:tabs>
        <w:tab w:val="left" w:pos="1875"/>
        <w:tab w:val="left" w:pos="1890"/>
        <w:tab w:val="left" w:pos="1905"/>
      </w:tabs>
      <w:spacing w:after="57"/>
      <w:ind w:left="975"/>
      <w:jc w:val="both"/>
    </w:pPr>
    <w:rPr>
      <w:rFonts w:ascii="Tahoma" w:hAnsi="Tahoma"/>
      <w:sz w:val="18"/>
      <w:szCs w:val="18"/>
      <w:u w:val="single"/>
    </w:rPr>
  </w:style>
  <w:style w:type="paragraph" w:styleId="Nagwek">
    <w:name w:val="header"/>
    <w:basedOn w:val="Normalny"/>
    <w:link w:val="NagwekZnak"/>
    <w:uiPriority w:val="99"/>
    <w:rsid w:val="00BB4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4F1E"/>
  </w:style>
  <w:style w:type="paragraph" w:customStyle="1" w:styleId="western">
    <w:name w:val="western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BB4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4F1E"/>
    <w:rPr>
      <w:b/>
      <w:bCs/>
    </w:rPr>
  </w:style>
  <w:style w:type="paragraph" w:styleId="Tekstdymka">
    <w:name w:val="Balloon Text"/>
    <w:basedOn w:val="Normalny"/>
    <w:link w:val="TekstdymkaZnak"/>
    <w:semiHidden/>
    <w:rsid w:val="00BB4F1E"/>
    <w:rPr>
      <w:rFonts w:ascii="Tahoma" w:hAnsi="Tahoma"/>
      <w:sz w:val="16"/>
      <w:szCs w:val="16"/>
    </w:rPr>
  </w:style>
  <w:style w:type="paragraph" w:customStyle="1" w:styleId="western1">
    <w:name w:val="western1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styleId="Tekstpodstawowywcity2">
    <w:name w:val="Body Text Indent 2"/>
    <w:basedOn w:val="Normalny"/>
    <w:rsid w:val="00BB4F1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BB4F1E"/>
    <w:pPr>
      <w:widowControl/>
      <w:shd w:val="clear" w:color="auto" w:fill="FFFFFF"/>
      <w:suppressAutoHyphens w:val="0"/>
      <w:spacing w:before="230" w:line="259" w:lineRule="exact"/>
      <w:ind w:right="278"/>
      <w:jc w:val="both"/>
    </w:pPr>
    <w:rPr>
      <w:rFonts w:ascii="Tahoma" w:eastAsia="Times New Roman" w:hAnsi="Tahoma" w:cs="Tahoma"/>
      <w:sz w:val="19"/>
      <w:szCs w:val="22"/>
    </w:rPr>
  </w:style>
  <w:style w:type="table" w:styleId="Tabela-Siatka">
    <w:name w:val="Table Grid"/>
    <w:basedOn w:val="Standardowy"/>
    <w:rsid w:val="00B75A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43F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43F2D"/>
    <w:pPr>
      <w:suppressLineNumbers/>
      <w:ind w:left="283" w:hanging="283"/>
    </w:pPr>
    <w:rPr>
      <w:rFonts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link w:val="Tekstprzypisudolnego"/>
    <w:rsid w:val="00443F2D"/>
    <w:rPr>
      <w:rFonts w:eastAsia="Lucida Sans Unicode" w:cs="Tahoma"/>
      <w:color w:val="000000"/>
      <w:lang w:bidi="pl-PL"/>
    </w:rPr>
  </w:style>
  <w:style w:type="paragraph" w:customStyle="1" w:styleId="autor">
    <w:name w:val="autor"/>
    <w:basedOn w:val="Normalny"/>
    <w:rsid w:val="00DD220A"/>
    <w:pPr>
      <w:widowControl/>
      <w:suppressAutoHyphens w:val="0"/>
    </w:pPr>
    <w:rPr>
      <w:rFonts w:ascii="PL Gatineau" w:eastAsia="Times New Roman" w:hAnsi="PL Gatineau"/>
      <w:sz w:val="20"/>
      <w:szCs w:val="20"/>
    </w:rPr>
  </w:style>
  <w:style w:type="paragraph" w:styleId="Tytu">
    <w:name w:val="Title"/>
    <w:basedOn w:val="Normalny"/>
    <w:link w:val="TytuZnak"/>
    <w:qFormat/>
    <w:rsid w:val="000626EE"/>
    <w:pPr>
      <w:suppressAutoHyphens w:val="0"/>
      <w:adjustRightInd w:val="0"/>
      <w:spacing w:line="360" w:lineRule="atLeast"/>
      <w:jc w:val="center"/>
      <w:textAlignment w:val="baseline"/>
    </w:pPr>
    <w:rPr>
      <w:rFonts w:eastAsia="Times New Roman"/>
      <w:b/>
      <w:bCs/>
      <w:sz w:val="32"/>
    </w:rPr>
  </w:style>
  <w:style w:type="paragraph" w:customStyle="1" w:styleId="NormalnyaciskiTahoma">
    <w:name w:val="Normalny + (Łaciński) Tahoma"/>
    <w:aliases w:val="9,5 pt,Wyjustowany,Z lewej:  0 cm,Wysunięcie..."/>
    <w:basedOn w:val="Normalny"/>
    <w:rsid w:val="009A1478"/>
    <w:pPr>
      <w:spacing w:line="288" w:lineRule="auto"/>
      <w:ind w:left="284" w:hanging="284"/>
      <w:jc w:val="both"/>
    </w:pPr>
    <w:rPr>
      <w:rFonts w:ascii="Tahoma" w:hAnsi="Tahoma"/>
      <w:b/>
      <w:sz w:val="19"/>
      <w:szCs w:val="18"/>
    </w:rPr>
  </w:style>
  <w:style w:type="character" w:styleId="Numerwiersza">
    <w:name w:val="line number"/>
    <w:basedOn w:val="Domylnaczcionkaakapitu"/>
    <w:rsid w:val="00102F1C"/>
  </w:style>
  <w:style w:type="paragraph" w:styleId="Akapitzlist">
    <w:name w:val="List Paragraph"/>
    <w:basedOn w:val="Normalny"/>
    <w:uiPriority w:val="99"/>
    <w:qFormat/>
    <w:rsid w:val="005577AF"/>
    <w:pPr>
      <w:ind w:left="708"/>
    </w:pPr>
  </w:style>
  <w:style w:type="paragraph" w:styleId="Tekstblokowy">
    <w:name w:val="Block Text"/>
    <w:basedOn w:val="Normalny"/>
    <w:rsid w:val="00F15679"/>
    <w:pPr>
      <w:widowControl/>
      <w:shd w:val="clear" w:color="auto" w:fill="FFFFFF"/>
      <w:suppressAutoHyphens w:val="0"/>
      <w:spacing w:before="346" w:line="259" w:lineRule="exact"/>
      <w:ind w:left="1325" w:right="422" w:hanging="638"/>
    </w:pPr>
    <w:rPr>
      <w:rFonts w:ascii="Tahoma" w:eastAsia="Times New Roman" w:hAnsi="Tahoma" w:cs="Tahoma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6B2475"/>
    <w:rPr>
      <w:rFonts w:eastAsia="Lucida Sans Unicode"/>
      <w:sz w:val="24"/>
      <w:szCs w:val="24"/>
    </w:rPr>
  </w:style>
  <w:style w:type="character" w:customStyle="1" w:styleId="NagwekZnak">
    <w:name w:val="Nagłówek Znak"/>
    <w:link w:val="Nagwek"/>
    <w:uiPriority w:val="99"/>
    <w:rsid w:val="005F7F07"/>
    <w:rPr>
      <w:rFonts w:eastAsia="Lucida Sans Unicode"/>
      <w:sz w:val="24"/>
      <w:szCs w:val="24"/>
    </w:rPr>
  </w:style>
  <w:style w:type="paragraph" w:customStyle="1" w:styleId="Standard">
    <w:name w:val="Standard"/>
    <w:rsid w:val="00AD1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9D3E8F"/>
    <w:rPr>
      <w:b/>
      <w:bCs/>
      <w:sz w:val="32"/>
      <w:szCs w:val="24"/>
    </w:rPr>
  </w:style>
  <w:style w:type="character" w:customStyle="1" w:styleId="Nagwek6Znak">
    <w:name w:val="Nagłówek 6 Znak"/>
    <w:link w:val="Nagwek6"/>
    <w:rsid w:val="006F58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FC364F"/>
    <w:rPr>
      <w:rFonts w:eastAsia="Lucida Sans Unicode"/>
      <w:sz w:val="24"/>
      <w:szCs w:val="24"/>
    </w:rPr>
  </w:style>
  <w:style w:type="paragraph" w:customStyle="1" w:styleId="Wyliczaniess">
    <w:name w:val="Wyliczanie ss"/>
    <w:rsid w:val="00417B10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rsid w:val="00417B10"/>
    <w:pPr>
      <w:widowControl/>
      <w:suppressAutoHyphens w:val="0"/>
      <w:ind w:left="-11"/>
    </w:pPr>
    <w:rPr>
      <w:rFonts w:eastAsia="Times New Roman"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417B10"/>
    <w:pPr>
      <w:widowControl/>
      <w:tabs>
        <w:tab w:val="left" w:pos="142"/>
        <w:tab w:val="right" w:leader="dot" w:pos="9118"/>
      </w:tabs>
      <w:suppressAutoHyphens w:val="0"/>
      <w:spacing w:after="60"/>
      <w:ind w:left="567" w:hanging="567"/>
    </w:pPr>
    <w:rPr>
      <w:rFonts w:eastAsia="Times New Roman"/>
      <w:smallCaps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417B10"/>
    <w:pPr>
      <w:keepLines/>
      <w:widowControl/>
      <w:tabs>
        <w:tab w:val="clear" w:pos="0"/>
      </w:tabs>
      <w:suppressAutoHyphens w:val="0"/>
      <w:spacing w:before="480" w:line="276" w:lineRule="auto"/>
      <w:ind w:left="0"/>
      <w:outlineLvl w:val="9"/>
    </w:pPr>
    <w:rPr>
      <w:rFonts w:ascii="Cambria" w:eastAsia="Times New Roman" w:hAnsi="Cambria"/>
      <w:b/>
      <w:bCs/>
      <w:i w:val="0"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EC6A9C"/>
    <w:pPr>
      <w:ind w:left="480"/>
    </w:pPr>
  </w:style>
  <w:style w:type="paragraph" w:customStyle="1" w:styleId="Nagwek110">
    <w:name w:val="Nagłówek 11"/>
    <w:basedOn w:val="Normalny"/>
    <w:next w:val="Normalny"/>
    <w:rsid w:val="00F15708"/>
    <w:pPr>
      <w:autoSpaceDE w:val="0"/>
    </w:pPr>
    <w:rPr>
      <w:color w:val="000000"/>
    </w:rPr>
  </w:style>
  <w:style w:type="character" w:customStyle="1" w:styleId="TekstdymkaZnak">
    <w:name w:val="Tekst dymka Znak"/>
    <w:link w:val="Tekstdymka"/>
    <w:semiHidden/>
    <w:rsid w:val="00605150"/>
    <w:rPr>
      <w:rFonts w:ascii="Tahoma" w:eastAsia="Lucida Sans Unicode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05150"/>
    <w:rPr>
      <w:rFonts w:eastAsia="Lucida Sans Unicode"/>
    </w:rPr>
  </w:style>
  <w:style w:type="character" w:customStyle="1" w:styleId="Odwoanieprzypisudolnego1">
    <w:name w:val="Odwołanie przypisu dolnego1"/>
    <w:rsid w:val="001C758C"/>
    <w:rPr>
      <w:vertAlign w:val="superscript"/>
    </w:rPr>
  </w:style>
  <w:style w:type="paragraph" w:customStyle="1" w:styleId="1NumList1">
    <w:name w:val="1Num_List1"/>
    <w:basedOn w:val="Normalny"/>
    <w:rsid w:val="001C758C"/>
    <w:pPr>
      <w:widowControl/>
      <w:numPr>
        <w:numId w:val="1"/>
      </w:numPr>
      <w:spacing w:before="160"/>
      <w:ind w:left="1701"/>
      <w:jc w:val="both"/>
    </w:pPr>
    <w:rPr>
      <w:rFonts w:eastAsia="Times New Roman"/>
      <w:sz w:val="22"/>
      <w:szCs w:val="22"/>
      <w:lang w:eastAsia="ar-SA"/>
    </w:rPr>
  </w:style>
  <w:style w:type="character" w:customStyle="1" w:styleId="oferta">
    <w:name w:val="oferta"/>
    <w:rsid w:val="008B1274"/>
    <w:rPr>
      <w:b/>
    </w:rPr>
  </w:style>
  <w:style w:type="paragraph" w:customStyle="1" w:styleId="rownanie">
    <w:name w:val="rownanie"/>
    <w:basedOn w:val="Normalny"/>
    <w:next w:val="Normalny"/>
    <w:uiPriority w:val="99"/>
    <w:rsid w:val="00D4634F"/>
    <w:pPr>
      <w:widowControl/>
      <w:suppressAutoHyphens w:val="0"/>
      <w:spacing w:before="113" w:after="113" w:line="258" w:lineRule="atLeast"/>
      <w:jc w:val="center"/>
    </w:pPr>
    <w:rPr>
      <w:rFonts w:ascii="FrankfurtGothic" w:eastAsia="Times New Roman" w:hAnsi="FrankfurtGothic" w:cs="FrankfurtGothic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gkust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Ania\05%20kierownica\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17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</Company>
  <LinksUpToDate>false</LinksUpToDate>
  <CharactersWithSpaces>4807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http://www.zgkustka.pl/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Ania</dc:creator>
  <cp:lastModifiedBy>Anna Bancuk</cp:lastModifiedBy>
  <cp:revision>11</cp:revision>
  <cp:lastPrinted>2022-09-20T11:36:00Z</cp:lastPrinted>
  <dcterms:created xsi:type="dcterms:W3CDTF">2021-09-07T18:28:00Z</dcterms:created>
  <dcterms:modified xsi:type="dcterms:W3CDTF">2022-09-20T11:36:00Z</dcterms:modified>
</cp:coreProperties>
</file>